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D2" w:rsidRPr="003C1965" w:rsidRDefault="00B875D2" w:rsidP="005C7149">
      <w:pPr>
        <w:spacing w:line="240" w:lineRule="auto"/>
        <w:ind w:left="5529" w:firstLine="0"/>
        <w:jc w:val="left"/>
        <w:rPr>
          <w:sz w:val="26"/>
          <w:szCs w:val="26"/>
        </w:rPr>
      </w:pPr>
      <w:bookmarkStart w:id="0" w:name="_GoBack"/>
      <w:bookmarkEnd w:id="0"/>
    </w:p>
    <w:p w:rsidR="008008B1" w:rsidRPr="008008B1" w:rsidRDefault="00DB1DA9" w:rsidP="00DB1DA9">
      <w:pPr>
        <w:spacing w:line="240" w:lineRule="auto"/>
        <w:ind w:left="-142" w:firstLine="0"/>
        <w:jc w:val="center"/>
        <w:rPr>
          <w:bCs/>
          <w:sz w:val="24"/>
          <w:szCs w:val="24"/>
          <w:lang w:val="x-none" w:eastAsia="x-none"/>
        </w:rPr>
      </w:pPr>
      <w:r w:rsidRPr="008008B1">
        <w:rPr>
          <w:bCs/>
          <w:sz w:val="24"/>
          <w:szCs w:val="24"/>
          <w:lang w:eastAsia="x-none"/>
        </w:rPr>
        <w:t xml:space="preserve">МИНИСТЕРСТВО </w:t>
      </w:r>
      <w:r w:rsidRPr="000C2BD7">
        <w:rPr>
          <w:bCs/>
          <w:sz w:val="24"/>
          <w:szCs w:val="24"/>
          <w:lang w:eastAsia="x-none"/>
        </w:rPr>
        <w:t>НАУКИ И ВЫСШЕГО ОБРАЗОВАНИЯ</w:t>
      </w:r>
      <w:r w:rsidRPr="008008B1">
        <w:rPr>
          <w:bCs/>
          <w:sz w:val="24"/>
          <w:szCs w:val="24"/>
          <w:lang w:eastAsia="x-none"/>
        </w:rPr>
        <w:t xml:space="preserve"> РОССИЙСКОЙ ФЕДЕРАЦИИ</w:t>
      </w:r>
    </w:p>
    <w:p w:rsidR="008008B1" w:rsidRPr="008008B1" w:rsidRDefault="00DB1DA9" w:rsidP="00DB1DA9">
      <w:pPr>
        <w:spacing w:line="240" w:lineRule="auto"/>
        <w:ind w:left="-709"/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="008008B1" w:rsidRPr="008008B1">
        <w:rPr>
          <w:sz w:val="24"/>
          <w:szCs w:val="24"/>
        </w:rPr>
        <w:t>едеральное государственное автономное образовательное учреждение высшего образования</w:t>
      </w:r>
    </w:p>
    <w:p w:rsidR="008008B1" w:rsidRPr="008008B1" w:rsidRDefault="00DB1DA9" w:rsidP="00DB1DA9">
      <w:pPr>
        <w:spacing w:after="600" w:line="240" w:lineRule="auto"/>
        <w:ind w:left="-142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8008B1" w:rsidRPr="008008B1">
        <w:rPr>
          <w:bCs/>
          <w:sz w:val="24"/>
          <w:szCs w:val="24"/>
        </w:rPr>
        <w:t xml:space="preserve">САНКТ-ПЕТЕРБУРГСКИЙ ГОСУДАРСТВЕННЫЙ УНИВЕРСИТЕТ </w:t>
      </w:r>
      <w:r w:rsidR="008008B1" w:rsidRPr="008008B1">
        <w:rPr>
          <w:bCs/>
          <w:sz w:val="24"/>
          <w:szCs w:val="24"/>
        </w:rPr>
        <w:br/>
        <w:t>АЭРОКОСМИЧЕСКОГО ПРИБОРОСТРОЕНИЯ</w:t>
      </w:r>
      <w:r>
        <w:rPr>
          <w:bCs/>
          <w:sz w:val="24"/>
          <w:szCs w:val="24"/>
        </w:rPr>
        <w:t>»</w:t>
      </w:r>
    </w:p>
    <w:p w:rsidR="00B875D2" w:rsidRPr="003C1965" w:rsidRDefault="003C1965" w:rsidP="00BD4A42">
      <w:pPr>
        <w:spacing w:line="240" w:lineRule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B875D2" w:rsidRPr="004D4E61" w:rsidRDefault="00B875D2" w:rsidP="00BD4A42">
      <w:pPr>
        <w:spacing w:line="240" w:lineRule="auto"/>
        <w:ind w:firstLine="0"/>
        <w:jc w:val="right"/>
        <w:rPr>
          <w:sz w:val="26"/>
          <w:szCs w:val="26"/>
        </w:rPr>
      </w:pPr>
    </w:p>
    <w:p w:rsidR="00B875D2" w:rsidRDefault="00B875D2" w:rsidP="00B875D2">
      <w:pPr>
        <w:spacing w:line="240" w:lineRule="auto"/>
        <w:ind w:firstLine="0"/>
        <w:jc w:val="center"/>
        <w:rPr>
          <w:sz w:val="26"/>
          <w:szCs w:val="26"/>
        </w:rPr>
      </w:pPr>
    </w:p>
    <w:p w:rsidR="0098751B" w:rsidRDefault="0098751B" w:rsidP="00E23EFE">
      <w:pPr>
        <w:spacing w:line="240" w:lineRule="auto"/>
        <w:ind w:firstLine="0"/>
        <w:rPr>
          <w:sz w:val="26"/>
          <w:szCs w:val="26"/>
        </w:rPr>
      </w:pPr>
    </w:p>
    <w:p w:rsidR="00383EFD" w:rsidRPr="00383EFD" w:rsidRDefault="00383EFD" w:rsidP="00B875D2">
      <w:pPr>
        <w:spacing w:line="240" w:lineRule="auto"/>
        <w:ind w:firstLine="0"/>
        <w:jc w:val="center"/>
        <w:rPr>
          <w:sz w:val="26"/>
          <w:szCs w:val="26"/>
        </w:rPr>
      </w:pPr>
    </w:p>
    <w:p w:rsidR="0098751B" w:rsidRDefault="0098751B" w:rsidP="00C70FB8">
      <w:pPr>
        <w:spacing w:line="240" w:lineRule="auto"/>
        <w:ind w:firstLine="0"/>
        <w:rPr>
          <w:sz w:val="26"/>
          <w:szCs w:val="26"/>
        </w:rPr>
      </w:pPr>
    </w:p>
    <w:p w:rsidR="00E23EFE" w:rsidRDefault="00E23EFE" w:rsidP="00C70FB8">
      <w:pPr>
        <w:spacing w:line="240" w:lineRule="auto"/>
        <w:ind w:firstLine="0"/>
        <w:rPr>
          <w:sz w:val="26"/>
          <w:szCs w:val="26"/>
        </w:rPr>
      </w:pPr>
    </w:p>
    <w:p w:rsidR="00E23EFE" w:rsidRDefault="00E23EFE" w:rsidP="00C70FB8">
      <w:pPr>
        <w:spacing w:line="240" w:lineRule="auto"/>
        <w:ind w:firstLine="0"/>
        <w:rPr>
          <w:sz w:val="26"/>
          <w:szCs w:val="26"/>
        </w:rPr>
      </w:pPr>
    </w:p>
    <w:p w:rsidR="0098751B" w:rsidRPr="00383EFD" w:rsidRDefault="0098751B" w:rsidP="00B875D2">
      <w:pPr>
        <w:spacing w:line="240" w:lineRule="auto"/>
        <w:ind w:firstLine="0"/>
        <w:jc w:val="center"/>
        <w:rPr>
          <w:sz w:val="26"/>
          <w:szCs w:val="26"/>
        </w:rPr>
      </w:pPr>
    </w:p>
    <w:p w:rsidR="00B875D2" w:rsidRDefault="00B875D2" w:rsidP="00B875D2">
      <w:pPr>
        <w:spacing w:line="240" w:lineRule="auto"/>
        <w:ind w:firstLine="0"/>
        <w:jc w:val="center"/>
        <w:rPr>
          <w:sz w:val="26"/>
          <w:szCs w:val="26"/>
        </w:rPr>
      </w:pPr>
    </w:p>
    <w:p w:rsidR="00C70FB8" w:rsidRPr="004D4E61" w:rsidRDefault="00C70FB8" w:rsidP="00B875D2">
      <w:pPr>
        <w:spacing w:line="240" w:lineRule="auto"/>
        <w:ind w:firstLine="0"/>
        <w:jc w:val="center"/>
        <w:rPr>
          <w:sz w:val="26"/>
          <w:szCs w:val="26"/>
        </w:rPr>
      </w:pPr>
    </w:p>
    <w:p w:rsidR="00B875D2" w:rsidRPr="009E4F8B" w:rsidRDefault="00B875D2" w:rsidP="00B875D2">
      <w:pPr>
        <w:spacing w:line="240" w:lineRule="auto"/>
        <w:ind w:firstLine="0"/>
        <w:jc w:val="center"/>
        <w:rPr>
          <w:sz w:val="24"/>
          <w:szCs w:val="24"/>
        </w:rPr>
      </w:pPr>
      <w:r w:rsidRPr="009E4F8B">
        <w:rPr>
          <w:sz w:val="24"/>
          <w:szCs w:val="24"/>
        </w:rPr>
        <w:t>ОТЧЕТ</w:t>
      </w:r>
    </w:p>
    <w:p w:rsidR="00C70FB8" w:rsidRPr="00E23EFE" w:rsidRDefault="00B875D2" w:rsidP="00E23EFE">
      <w:pPr>
        <w:spacing w:line="240" w:lineRule="auto"/>
        <w:ind w:firstLine="0"/>
        <w:jc w:val="center"/>
        <w:rPr>
          <w:sz w:val="24"/>
          <w:szCs w:val="24"/>
        </w:rPr>
      </w:pPr>
      <w:r w:rsidRPr="009E4F8B">
        <w:rPr>
          <w:sz w:val="24"/>
          <w:szCs w:val="24"/>
        </w:rPr>
        <w:t>О НАУЧНО-ИССЛЕДОВАТЕЛЬСКОЙ РАБОТЕ</w:t>
      </w:r>
    </w:p>
    <w:p w:rsidR="00E23EFE" w:rsidRPr="00C70FB8" w:rsidRDefault="00E23EFE" w:rsidP="003C1965">
      <w:pPr>
        <w:spacing w:after="960" w:line="240" w:lineRule="auto"/>
        <w:ind w:firstLine="0"/>
        <w:rPr>
          <w:sz w:val="26"/>
          <w:szCs w:val="26"/>
        </w:rPr>
      </w:pPr>
    </w:p>
    <w:p w:rsidR="00B875D2" w:rsidRDefault="00B875D2" w:rsidP="00B875D2">
      <w:pPr>
        <w:spacing w:line="240" w:lineRule="auto"/>
        <w:ind w:firstLine="0"/>
        <w:jc w:val="center"/>
        <w:rPr>
          <w:sz w:val="26"/>
          <w:szCs w:val="26"/>
        </w:rPr>
      </w:pPr>
    </w:p>
    <w:p w:rsidR="00E23EFE" w:rsidRDefault="00E23EFE" w:rsidP="00B875D2">
      <w:pPr>
        <w:spacing w:line="240" w:lineRule="auto"/>
        <w:ind w:firstLine="0"/>
        <w:jc w:val="center"/>
        <w:rPr>
          <w:sz w:val="26"/>
          <w:szCs w:val="26"/>
        </w:rPr>
      </w:pPr>
    </w:p>
    <w:p w:rsidR="00E23EFE" w:rsidRDefault="00E23EFE" w:rsidP="00B875D2">
      <w:pPr>
        <w:spacing w:line="240" w:lineRule="auto"/>
        <w:ind w:firstLine="0"/>
        <w:jc w:val="center"/>
        <w:rPr>
          <w:sz w:val="26"/>
          <w:szCs w:val="26"/>
        </w:rPr>
      </w:pPr>
    </w:p>
    <w:p w:rsidR="00E23EFE" w:rsidRPr="004D4E61" w:rsidRDefault="00E23EFE" w:rsidP="00B875D2">
      <w:pPr>
        <w:spacing w:line="240" w:lineRule="auto"/>
        <w:ind w:firstLine="0"/>
        <w:jc w:val="center"/>
        <w:rPr>
          <w:sz w:val="26"/>
          <w:szCs w:val="26"/>
        </w:rPr>
      </w:pPr>
    </w:p>
    <w:p w:rsidR="00B875D2" w:rsidRPr="00510420" w:rsidRDefault="00B875D2" w:rsidP="00B875D2">
      <w:pPr>
        <w:spacing w:line="240" w:lineRule="auto"/>
        <w:ind w:firstLine="0"/>
        <w:jc w:val="center"/>
        <w:rPr>
          <w:sz w:val="26"/>
          <w:szCs w:val="26"/>
        </w:rPr>
      </w:pPr>
    </w:p>
    <w:p w:rsidR="00B875D2" w:rsidRDefault="00B875D2" w:rsidP="00B875D2">
      <w:pPr>
        <w:spacing w:line="240" w:lineRule="auto"/>
        <w:ind w:firstLine="0"/>
        <w:jc w:val="center"/>
        <w:rPr>
          <w:sz w:val="26"/>
          <w:szCs w:val="26"/>
        </w:rPr>
      </w:pPr>
    </w:p>
    <w:p w:rsidR="0089509F" w:rsidRDefault="0089509F" w:rsidP="0098751B">
      <w:pPr>
        <w:tabs>
          <w:tab w:val="left" w:pos="7088"/>
        </w:tabs>
        <w:spacing w:line="240" w:lineRule="auto"/>
        <w:ind w:firstLine="0"/>
        <w:jc w:val="left"/>
        <w:rPr>
          <w:sz w:val="26"/>
          <w:szCs w:val="26"/>
        </w:rPr>
      </w:pPr>
    </w:p>
    <w:p w:rsidR="0089509F" w:rsidRDefault="0089509F" w:rsidP="0098751B">
      <w:pPr>
        <w:tabs>
          <w:tab w:val="left" w:pos="7088"/>
        </w:tabs>
        <w:spacing w:line="240" w:lineRule="auto"/>
        <w:ind w:firstLine="0"/>
        <w:jc w:val="left"/>
        <w:rPr>
          <w:sz w:val="26"/>
          <w:szCs w:val="26"/>
        </w:rPr>
      </w:pPr>
    </w:p>
    <w:p w:rsidR="00E21DA3" w:rsidRDefault="00E21DA3" w:rsidP="0098751B">
      <w:pPr>
        <w:tabs>
          <w:tab w:val="left" w:pos="7088"/>
        </w:tabs>
        <w:spacing w:line="240" w:lineRule="auto"/>
        <w:ind w:firstLine="0"/>
        <w:jc w:val="left"/>
        <w:rPr>
          <w:sz w:val="26"/>
          <w:szCs w:val="26"/>
        </w:rPr>
      </w:pPr>
    </w:p>
    <w:p w:rsidR="00E21DA3" w:rsidRPr="004D4E61" w:rsidRDefault="00E21DA3" w:rsidP="0098751B">
      <w:pPr>
        <w:tabs>
          <w:tab w:val="left" w:pos="7088"/>
        </w:tabs>
        <w:spacing w:line="240" w:lineRule="auto"/>
        <w:ind w:firstLine="0"/>
        <w:jc w:val="left"/>
        <w:rPr>
          <w:sz w:val="26"/>
          <w:szCs w:val="26"/>
        </w:rPr>
      </w:pPr>
    </w:p>
    <w:p w:rsidR="0098751B" w:rsidRDefault="0098751B" w:rsidP="0098751B">
      <w:pPr>
        <w:tabs>
          <w:tab w:val="left" w:pos="9280"/>
          <w:tab w:val="left" w:pos="9355"/>
        </w:tabs>
        <w:ind w:firstLine="0"/>
        <w:rPr>
          <w:sz w:val="18"/>
          <w:szCs w:val="18"/>
        </w:rPr>
      </w:pPr>
      <w:r w:rsidRPr="009E4F8B">
        <w:rPr>
          <w:sz w:val="24"/>
          <w:szCs w:val="24"/>
        </w:rPr>
        <w:t xml:space="preserve">Руководитель </w:t>
      </w:r>
      <w:r w:rsidR="00383EFD" w:rsidRPr="009E4F8B">
        <w:rPr>
          <w:sz w:val="24"/>
          <w:szCs w:val="24"/>
        </w:rPr>
        <w:t>работы</w:t>
      </w:r>
      <w:r>
        <w:rPr>
          <w:sz w:val="26"/>
          <w:szCs w:val="26"/>
        </w:rPr>
        <w:t xml:space="preserve">    </w:t>
      </w:r>
      <w:r>
        <w:t xml:space="preserve"> </w:t>
      </w:r>
      <w:r w:rsidR="00E21DA3">
        <w:t xml:space="preserve">   </w:t>
      </w:r>
      <w:r>
        <w:t xml:space="preserve"> </w:t>
      </w:r>
      <w:r w:rsidR="00E21DA3">
        <w:t xml:space="preserve">          </w:t>
      </w:r>
      <w:r>
        <w:t xml:space="preserve">  </w:t>
      </w:r>
      <w:r w:rsidR="00692FA8">
        <w:t xml:space="preserve">     </w:t>
      </w:r>
      <w:r>
        <w:t xml:space="preserve"> </w:t>
      </w:r>
      <w:r>
        <w:rPr>
          <w:sz w:val="20"/>
          <w:szCs w:val="20"/>
        </w:rPr>
        <w:t xml:space="preserve">___________________  </w:t>
      </w:r>
      <w:r w:rsidRPr="00E84B73">
        <w:rPr>
          <w:sz w:val="18"/>
          <w:szCs w:val="18"/>
        </w:rPr>
        <w:t xml:space="preserve">    </w:t>
      </w:r>
      <w:r w:rsidR="00E21DA3">
        <w:rPr>
          <w:sz w:val="18"/>
          <w:szCs w:val="18"/>
        </w:rPr>
        <w:t xml:space="preserve">       </w:t>
      </w:r>
      <w:r w:rsidRPr="0098751B">
        <w:rPr>
          <w:sz w:val="18"/>
          <w:szCs w:val="18"/>
        </w:rPr>
        <w:t xml:space="preserve">    </w:t>
      </w:r>
      <w:r w:rsidR="00E21DA3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_______________________________               </w:t>
      </w:r>
    </w:p>
    <w:p w:rsidR="0098751B" w:rsidRPr="000F1CE1" w:rsidRDefault="0098751B" w:rsidP="0098751B">
      <w:pPr>
        <w:tabs>
          <w:tab w:val="left" w:pos="4880"/>
          <w:tab w:val="left" w:pos="8560"/>
        </w:tabs>
        <w:rPr>
          <w:sz w:val="18"/>
          <w:szCs w:val="18"/>
        </w:rPr>
      </w:pPr>
      <w:r w:rsidRPr="00E84B7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            </w:t>
      </w:r>
      <w:r w:rsidR="00E21DA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подпись, дата</w:t>
      </w:r>
      <w:r w:rsidR="00E21DA3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</w:t>
      </w:r>
      <w:r w:rsidR="00E21DA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инициалы, фамилия</w:t>
      </w:r>
    </w:p>
    <w:p w:rsidR="00B875D2" w:rsidRDefault="000D2B90" w:rsidP="0098751B">
      <w:pPr>
        <w:tabs>
          <w:tab w:val="left" w:pos="7088"/>
        </w:tabs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98751B" w:rsidRPr="009E4F8B" w:rsidRDefault="0098751B" w:rsidP="0098751B">
      <w:pPr>
        <w:tabs>
          <w:tab w:val="left" w:pos="7485"/>
        </w:tabs>
        <w:ind w:firstLine="0"/>
        <w:rPr>
          <w:sz w:val="24"/>
          <w:szCs w:val="24"/>
        </w:rPr>
      </w:pPr>
      <w:r w:rsidRPr="009E4F8B">
        <w:rPr>
          <w:sz w:val="24"/>
          <w:szCs w:val="24"/>
        </w:rPr>
        <w:t xml:space="preserve">Магистрант   </w:t>
      </w:r>
      <w:r w:rsidRPr="009E4F8B">
        <w:rPr>
          <w:sz w:val="24"/>
          <w:szCs w:val="24"/>
        </w:rPr>
        <w:tab/>
      </w:r>
    </w:p>
    <w:p w:rsidR="0098751B" w:rsidRDefault="0098751B" w:rsidP="0098751B">
      <w:pPr>
        <w:tabs>
          <w:tab w:val="left" w:pos="4880"/>
          <w:tab w:val="left" w:pos="8560"/>
          <w:tab w:val="left" w:pos="9360"/>
        </w:tabs>
        <w:ind w:firstLine="0"/>
        <w:rPr>
          <w:sz w:val="18"/>
          <w:szCs w:val="18"/>
        </w:rPr>
      </w:pPr>
      <w:r w:rsidRPr="009E4F8B">
        <w:rPr>
          <w:sz w:val="24"/>
          <w:szCs w:val="24"/>
        </w:rPr>
        <w:t>группы №</w:t>
      </w:r>
      <w:r>
        <w:t xml:space="preserve"> ________________    </w:t>
      </w:r>
      <w:r w:rsidR="00E21DA3">
        <w:t xml:space="preserve">    </w:t>
      </w:r>
      <w:r>
        <w:t xml:space="preserve"> </w:t>
      </w:r>
      <w:r w:rsidR="00E21DA3">
        <w:t xml:space="preserve">         </w:t>
      </w:r>
      <w:r>
        <w:t xml:space="preserve">        </w:t>
      </w:r>
      <w:r>
        <w:rPr>
          <w:sz w:val="20"/>
          <w:szCs w:val="20"/>
        </w:rPr>
        <w:t xml:space="preserve">___________________  </w:t>
      </w:r>
      <w:r w:rsidRPr="00E84B73">
        <w:rPr>
          <w:sz w:val="18"/>
          <w:szCs w:val="18"/>
        </w:rPr>
        <w:t xml:space="preserve">    </w:t>
      </w:r>
      <w:r w:rsidR="00E21DA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</w:t>
      </w:r>
      <w:r w:rsidRPr="0098751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_______________________________               </w:t>
      </w:r>
    </w:p>
    <w:p w:rsidR="0098751B" w:rsidRPr="000F1CE1" w:rsidRDefault="0098751B" w:rsidP="0098751B">
      <w:pPr>
        <w:rPr>
          <w:sz w:val="18"/>
          <w:szCs w:val="18"/>
        </w:rPr>
      </w:pPr>
      <w:r w:rsidRPr="00E84B73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                  </w:t>
      </w:r>
      <w:r w:rsidR="00E21DA3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подпись, дата        </w:t>
      </w:r>
      <w:r w:rsidR="00E21DA3">
        <w:rPr>
          <w:sz w:val="18"/>
          <w:szCs w:val="18"/>
        </w:rPr>
        <w:t xml:space="preserve">                         </w:t>
      </w:r>
      <w:r w:rsidRPr="0098751B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инициалы, фамилия</w:t>
      </w:r>
    </w:p>
    <w:p w:rsidR="005C7149" w:rsidRPr="0098751B" w:rsidRDefault="005C7149" w:rsidP="00BE2A8C">
      <w:pPr>
        <w:spacing w:before="120" w:line="240" w:lineRule="auto"/>
        <w:ind w:firstLine="0"/>
        <w:rPr>
          <w:sz w:val="26"/>
          <w:szCs w:val="26"/>
        </w:rPr>
      </w:pPr>
    </w:p>
    <w:p w:rsidR="0098751B" w:rsidRPr="0098751B" w:rsidRDefault="0098751B" w:rsidP="00BE2A8C">
      <w:pPr>
        <w:spacing w:before="120" w:line="240" w:lineRule="auto"/>
        <w:ind w:firstLine="0"/>
        <w:rPr>
          <w:sz w:val="26"/>
          <w:szCs w:val="26"/>
        </w:rPr>
      </w:pPr>
    </w:p>
    <w:p w:rsidR="0098751B" w:rsidRPr="0098751B" w:rsidRDefault="0098751B" w:rsidP="00BE2A8C">
      <w:pPr>
        <w:spacing w:before="120" w:line="240" w:lineRule="auto"/>
        <w:ind w:firstLine="0"/>
        <w:rPr>
          <w:sz w:val="26"/>
          <w:szCs w:val="26"/>
        </w:rPr>
      </w:pPr>
    </w:p>
    <w:p w:rsidR="0098751B" w:rsidRPr="0098751B" w:rsidRDefault="0098751B" w:rsidP="00BE2A8C">
      <w:pPr>
        <w:spacing w:before="120" w:line="240" w:lineRule="auto"/>
        <w:ind w:firstLine="0"/>
        <w:rPr>
          <w:sz w:val="26"/>
          <w:szCs w:val="26"/>
        </w:rPr>
      </w:pPr>
    </w:p>
    <w:p w:rsidR="0087395A" w:rsidRPr="00F7245D" w:rsidRDefault="00B875D2" w:rsidP="000D2B90">
      <w:pPr>
        <w:spacing w:before="120" w:line="240" w:lineRule="auto"/>
        <w:ind w:firstLine="0"/>
        <w:jc w:val="center"/>
        <w:rPr>
          <w:sz w:val="24"/>
          <w:szCs w:val="24"/>
          <w:lang w:val="en-US"/>
        </w:rPr>
      </w:pPr>
      <w:r w:rsidRPr="009E4F8B">
        <w:rPr>
          <w:sz w:val="24"/>
          <w:szCs w:val="24"/>
        </w:rPr>
        <w:t>Санкт-Петербург 20</w:t>
      </w:r>
      <w:r w:rsidR="0083508D">
        <w:rPr>
          <w:sz w:val="24"/>
          <w:szCs w:val="24"/>
        </w:rPr>
        <w:t>22</w:t>
      </w:r>
    </w:p>
    <w:sectPr w:rsidR="0087395A" w:rsidRPr="00F7245D" w:rsidSect="00D936A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52" w:rsidRDefault="00407752">
      <w:r>
        <w:separator/>
      </w:r>
    </w:p>
  </w:endnote>
  <w:endnote w:type="continuationSeparator" w:id="0">
    <w:p w:rsidR="00407752" w:rsidRDefault="0040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A3" w:rsidRPr="00D936A5" w:rsidRDefault="00E21DA3">
    <w:pPr>
      <w:pStyle w:val="af0"/>
      <w:jc w:val="center"/>
      <w:rPr>
        <w:sz w:val="28"/>
        <w:szCs w:val="28"/>
      </w:rPr>
    </w:pPr>
    <w:r w:rsidRPr="00D936A5">
      <w:rPr>
        <w:sz w:val="28"/>
        <w:szCs w:val="28"/>
      </w:rPr>
      <w:fldChar w:fldCharType="begin"/>
    </w:r>
    <w:r w:rsidRPr="00D936A5">
      <w:rPr>
        <w:sz w:val="28"/>
        <w:szCs w:val="28"/>
      </w:rPr>
      <w:instrText xml:space="preserve"> PAGE   \* MERGEFORMAT </w:instrText>
    </w:r>
    <w:r w:rsidRPr="00D936A5">
      <w:rPr>
        <w:sz w:val="28"/>
        <w:szCs w:val="28"/>
      </w:rPr>
      <w:fldChar w:fldCharType="separate"/>
    </w:r>
    <w:r w:rsidR="00E23EFE">
      <w:rPr>
        <w:noProof/>
        <w:sz w:val="28"/>
        <w:szCs w:val="28"/>
      </w:rPr>
      <w:t>2</w:t>
    </w:r>
    <w:r w:rsidRPr="00D936A5">
      <w:rPr>
        <w:sz w:val="28"/>
        <w:szCs w:val="28"/>
      </w:rPr>
      <w:fldChar w:fldCharType="end"/>
    </w:r>
  </w:p>
  <w:p w:rsidR="00E21DA3" w:rsidRDefault="00E21DA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52" w:rsidRDefault="00407752">
      <w:r>
        <w:separator/>
      </w:r>
    </w:p>
  </w:footnote>
  <w:footnote w:type="continuationSeparator" w:id="0">
    <w:p w:rsidR="00407752" w:rsidRDefault="0040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A3" w:rsidRDefault="00E21DA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880"/>
        </w:tabs>
      </w:pPr>
    </w:lvl>
    <w:lvl w:ilvl="3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2085"/>
        </w:tabs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51E0CED"/>
    <w:multiLevelType w:val="multilevel"/>
    <w:tmpl w:val="36585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926A4B"/>
    <w:multiLevelType w:val="hybridMultilevel"/>
    <w:tmpl w:val="C24466A4"/>
    <w:lvl w:ilvl="0" w:tplc="03B8F0EC">
      <w:start w:val="1"/>
      <w:numFmt w:val="bullet"/>
      <w:pStyle w:val="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84492B"/>
    <w:multiLevelType w:val="hybridMultilevel"/>
    <w:tmpl w:val="83F6E6DA"/>
    <w:lvl w:ilvl="0" w:tplc="176CE6E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125051C"/>
    <w:multiLevelType w:val="hybridMultilevel"/>
    <w:tmpl w:val="6B0C425C"/>
    <w:lvl w:ilvl="0" w:tplc="01A43C5E">
      <w:start w:val="1"/>
      <w:numFmt w:val="bullet"/>
      <w:pStyle w:val="a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A0F9F"/>
    <w:multiLevelType w:val="multilevel"/>
    <w:tmpl w:val="9D344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6DE55EB"/>
    <w:multiLevelType w:val="hybridMultilevel"/>
    <w:tmpl w:val="B32E5B0A"/>
    <w:lvl w:ilvl="0" w:tplc="28C681F2">
      <w:start w:val="1"/>
      <w:numFmt w:val="bullet"/>
      <w:lvlText w:val=""/>
      <w:lvlJc w:val="left"/>
      <w:pPr>
        <w:tabs>
          <w:tab w:val="num" w:pos="425"/>
        </w:tabs>
        <w:ind w:left="0" w:firstLine="142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D683364"/>
    <w:multiLevelType w:val="multilevel"/>
    <w:tmpl w:val="A2C297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5D8A399C"/>
    <w:multiLevelType w:val="multilevel"/>
    <w:tmpl w:val="3658583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3A30848"/>
    <w:multiLevelType w:val="hybridMultilevel"/>
    <w:tmpl w:val="E8663582"/>
    <w:lvl w:ilvl="0" w:tplc="A204DCA2">
      <w:start w:val="1"/>
      <w:numFmt w:val="bullet"/>
      <w:pStyle w:val="a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5A"/>
    <w:rsid w:val="00001669"/>
    <w:rsid w:val="00015F58"/>
    <w:rsid w:val="000163FE"/>
    <w:rsid w:val="00052752"/>
    <w:rsid w:val="00060265"/>
    <w:rsid w:val="000644C1"/>
    <w:rsid w:val="0007169A"/>
    <w:rsid w:val="000724D9"/>
    <w:rsid w:val="00075CD2"/>
    <w:rsid w:val="000A2C66"/>
    <w:rsid w:val="000C2BD7"/>
    <w:rsid w:val="000D2B90"/>
    <w:rsid w:val="000F5F5C"/>
    <w:rsid w:val="00106443"/>
    <w:rsid w:val="0012600F"/>
    <w:rsid w:val="0013534B"/>
    <w:rsid w:val="00141DEA"/>
    <w:rsid w:val="00146D3D"/>
    <w:rsid w:val="00152127"/>
    <w:rsid w:val="00162337"/>
    <w:rsid w:val="00175364"/>
    <w:rsid w:val="00175FEC"/>
    <w:rsid w:val="00180B20"/>
    <w:rsid w:val="001875A9"/>
    <w:rsid w:val="00187666"/>
    <w:rsid w:val="00191638"/>
    <w:rsid w:val="001D202C"/>
    <w:rsid w:val="001D2611"/>
    <w:rsid w:val="001E37BA"/>
    <w:rsid w:val="0021513F"/>
    <w:rsid w:val="00225627"/>
    <w:rsid w:val="00250FCD"/>
    <w:rsid w:val="00254CA0"/>
    <w:rsid w:val="00264252"/>
    <w:rsid w:val="00265076"/>
    <w:rsid w:val="002757D1"/>
    <w:rsid w:val="002A3006"/>
    <w:rsid w:val="002A6FF6"/>
    <w:rsid w:val="002B533B"/>
    <w:rsid w:val="002C0D30"/>
    <w:rsid w:val="002D1869"/>
    <w:rsid w:val="002D5419"/>
    <w:rsid w:val="002D6354"/>
    <w:rsid w:val="002E0B78"/>
    <w:rsid w:val="002F7026"/>
    <w:rsid w:val="00373765"/>
    <w:rsid w:val="00374921"/>
    <w:rsid w:val="00383EFD"/>
    <w:rsid w:val="003B2FD9"/>
    <w:rsid w:val="003C1965"/>
    <w:rsid w:val="003C5B8D"/>
    <w:rsid w:val="003F59D5"/>
    <w:rsid w:val="00407752"/>
    <w:rsid w:val="00414270"/>
    <w:rsid w:val="00477723"/>
    <w:rsid w:val="00482D85"/>
    <w:rsid w:val="004921AA"/>
    <w:rsid w:val="00496D65"/>
    <w:rsid w:val="004A691F"/>
    <w:rsid w:val="004B1B66"/>
    <w:rsid w:val="004B775D"/>
    <w:rsid w:val="004C2F87"/>
    <w:rsid w:val="004F6589"/>
    <w:rsid w:val="00503213"/>
    <w:rsid w:val="00522286"/>
    <w:rsid w:val="00546035"/>
    <w:rsid w:val="00551385"/>
    <w:rsid w:val="00562961"/>
    <w:rsid w:val="0057074C"/>
    <w:rsid w:val="0059638F"/>
    <w:rsid w:val="005A32FA"/>
    <w:rsid w:val="005A417C"/>
    <w:rsid w:val="005B1029"/>
    <w:rsid w:val="005C7149"/>
    <w:rsid w:val="005C75CC"/>
    <w:rsid w:val="005C773E"/>
    <w:rsid w:val="0060022D"/>
    <w:rsid w:val="006108EC"/>
    <w:rsid w:val="00615DE6"/>
    <w:rsid w:val="00650853"/>
    <w:rsid w:val="006578B7"/>
    <w:rsid w:val="006775AD"/>
    <w:rsid w:val="00691338"/>
    <w:rsid w:val="00692FA8"/>
    <w:rsid w:val="006A2515"/>
    <w:rsid w:val="006B1A25"/>
    <w:rsid w:val="006B2AF0"/>
    <w:rsid w:val="006B4ACC"/>
    <w:rsid w:val="006B5BE8"/>
    <w:rsid w:val="006C688D"/>
    <w:rsid w:val="006C718D"/>
    <w:rsid w:val="006E1A72"/>
    <w:rsid w:val="006F6234"/>
    <w:rsid w:val="007002A0"/>
    <w:rsid w:val="00702FC2"/>
    <w:rsid w:val="00704C3A"/>
    <w:rsid w:val="00714D3A"/>
    <w:rsid w:val="00715529"/>
    <w:rsid w:val="007330F7"/>
    <w:rsid w:val="00734130"/>
    <w:rsid w:val="007462A5"/>
    <w:rsid w:val="00746A4B"/>
    <w:rsid w:val="007608F8"/>
    <w:rsid w:val="00791762"/>
    <w:rsid w:val="007B7652"/>
    <w:rsid w:val="007C441F"/>
    <w:rsid w:val="007D7E62"/>
    <w:rsid w:val="007E530A"/>
    <w:rsid w:val="007F0C0A"/>
    <w:rsid w:val="007F37BD"/>
    <w:rsid w:val="008008B1"/>
    <w:rsid w:val="00810B96"/>
    <w:rsid w:val="00815CE2"/>
    <w:rsid w:val="00827FC8"/>
    <w:rsid w:val="0083508D"/>
    <w:rsid w:val="00835CA2"/>
    <w:rsid w:val="00851905"/>
    <w:rsid w:val="00867B5C"/>
    <w:rsid w:val="0087395A"/>
    <w:rsid w:val="00874049"/>
    <w:rsid w:val="008860F8"/>
    <w:rsid w:val="0089509F"/>
    <w:rsid w:val="0089636E"/>
    <w:rsid w:val="00896AED"/>
    <w:rsid w:val="008A5A27"/>
    <w:rsid w:val="008B071E"/>
    <w:rsid w:val="008C4376"/>
    <w:rsid w:val="008C6328"/>
    <w:rsid w:val="008C76CC"/>
    <w:rsid w:val="008E5459"/>
    <w:rsid w:val="008E725A"/>
    <w:rsid w:val="00922DFF"/>
    <w:rsid w:val="009504C9"/>
    <w:rsid w:val="009628B2"/>
    <w:rsid w:val="00962F83"/>
    <w:rsid w:val="0098751B"/>
    <w:rsid w:val="009A5428"/>
    <w:rsid w:val="009B5878"/>
    <w:rsid w:val="009B5EAB"/>
    <w:rsid w:val="009C72E8"/>
    <w:rsid w:val="009D72BA"/>
    <w:rsid w:val="009E4F8B"/>
    <w:rsid w:val="009E7B44"/>
    <w:rsid w:val="00A0258E"/>
    <w:rsid w:val="00A1371B"/>
    <w:rsid w:val="00A14F38"/>
    <w:rsid w:val="00A25A4F"/>
    <w:rsid w:val="00A272C0"/>
    <w:rsid w:val="00A40434"/>
    <w:rsid w:val="00A52A1F"/>
    <w:rsid w:val="00A52B46"/>
    <w:rsid w:val="00A60794"/>
    <w:rsid w:val="00A70B59"/>
    <w:rsid w:val="00A712F2"/>
    <w:rsid w:val="00A752B3"/>
    <w:rsid w:val="00AA258E"/>
    <w:rsid w:val="00AE4604"/>
    <w:rsid w:val="00AF4ED2"/>
    <w:rsid w:val="00B00769"/>
    <w:rsid w:val="00B057EE"/>
    <w:rsid w:val="00B23D95"/>
    <w:rsid w:val="00B57197"/>
    <w:rsid w:val="00B62BD8"/>
    <w:rsid w:val="00B74D49"/>
    <w:rsid w:val="00B875D2"/>
    <w:rsid w:val="00BA03A5"/>
    <w:rsid w:val="00BB27DF"/>
    <w:rsid w:val="00BD4A42"/>
    <w:rsid w:val="00BD7AFA"/>
    <w:rsid w:val="00BE2A8C"/>
    <w:rsid w:val="00BE3D10"/>
    <w:rsid w:val="00BF49FB"/>
    <w:rsid w:val="00C31D00"/>
    <w:rsid w:val="00C43808"/>
    <w:rsid w:val="00C44ABA"/>
    <w:rsid w:val="00C70FB8"/>
    <w:rsid w:val="00C7512B"/>
    <w:rsid w:val="00C7627D"/>
    <w:rsid w:val="00C825E7"/>
    <w:rsid w:val="00C85554"/>
    <w:rsid w:val="00CA1E83"/>
    <w:rsid w:val="00CB0057"/>
    <w:rsid w:val="00CB1E25"/>
    <w:rsid w:val="00CB5479"/>
    <w:rsid w:val="00CF68F1"/>
    <w:rsid w:val="00D30F55"/>
    <w:rsid w:val="00D43F44"/>
    <w:rsid w:val="00D66701"/>
    <w:rsid w:val="00D836B9"/>
    <w:rsid w:val="00D936A5"/>
    <w:rsid w:val="00DB1DA9"/>
    <w:rsid w:val="00DD6538"/>
    <w:rsid w:val="00DE7A5F"/>
    <w:rsid w:val="00DF4327"/>
    <w:rsid w:val="00DF7642"/>
    <w:rsid w:val="00E01A62"/>
    <w:rsid w:val="00E21DA3"/>
    <w:rsid w:val="00E23EFE"/>
    <w:rsid w:val="00E45E13"/>
    <w:rsid w:val="00E5046B"/>
    <w:rsid w:val="00E566C2"/>
    <w:rsid w:val="00E7331B"/>
    <w:rsid w:val="00E7704F"/>
    <w:rsid w:val="00E845A9"/>
    <w:rsid w:val="00E92A59"/>
    <w:rsid w:val="00E94365"/>
    <w:rsid w:val="00E961B0"/>
    <w:rsid w:val="00E972CB"/>
    <w:rsid w:val="00EA1CA0"/>
    <w:rsid w:val="00EA39CD"/>
    <w:rsid w:val="00EB057A"/>
    <w:rsid w:val="00EB3D87"/>
    <w:rsid w:val="00EB7150"/>
    <w:rsid w:val="00ED1596"/>
    <w:rsid w:val="00ED690E"/>
    <w:rsid w:val="00EE3519"/>
    <w:rsid w:val="00EF4F95"/>
    <w:rsid w:val="00EF792F"/>
    <w:rsid w:val="00F0758D"/>
    <w:rsid w:val="00F1561B"/>
    <w:rsid w:val="00F15C8E"/>
    <w:rsid w:val="00F270B0"/>
    <w:rsid w:val="00F276A4"/>
    <w:rsid w:val="00F3404C"/>
    <w:rsid w:val="00F52545"/>
    <w:rsid w:val="00F7245D"/>
    <w:rsid w:val="00F84381"/>
    <w:rsid w:val="00F85B07"/>
    <w:rsid w:val="00FA6AF4"/>
    <w:rsid w:val="00FB310B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A52FFB-6732-4416-A2BF-281C6293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7395A"/>
    <w:pPr>
      <w:widowControl w:val="0"/>
      <w:autoSpaceDE w:val="0"/>
      <w:autoSpaceDN w:val="0"/>
      <w:adjustRightInd w:val="0"/>
      <w:spacing w:line="300" w:lineRule="auto"/>
      <w:ind w:firstLine="380"/>
      <w:jc w:val="both"/>
    </w:pPr>
    <w:rPr>
      <w:sz w:val="16"/>
      <w:szCs w:val="16"/>
    </w:rPr>
  </w:style>
  <w:style w:type="paragraph" w:styleId="1">
    <w:name w:val="heading 1"/>
    <w:basedOn w:val="a3"/>
    <w:next w:val="a3"/>
    <w:link w:val="10"/>
    <w:qFormat/>
    <w:rsid w:val="003737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qFormat/>
    <w:rsid w:val="00A40434"/>
    <w:pPr>
      <w:keepNext/>
      <w:widowControl/>
      <w:numPr>
        <w:ilvl w:val="1"/>
        <w:numId w:val="1"/>
      </w:numPr>
      <w:suppressAutoHyphens/>
      <w:autoSpaceDE/>
      <w:autoSpaceDN/>
      <w:adjustRightInd/>
      <w:spacing w:before="240" w:after="60" w:line="240" w:lineRule="auto"/>
      <w:ind w:firstLine="0"/>
      <w:jc w:val="left"/>
      <w:outlineLvl w:val="1"/>
    </w:pPr>
    <w:rPr>
      <w:rFonts w:ascii="Arial" w:eastAsia="SimSun" w:hAnsi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3"/>
    <w:next w:val="a3"/>
    <w:link w:val="30"/>
    <w:qFormat/>
    <w:rsid w:val="00A40434"/>
    <w:pPr>
      <w:keepNext/>
      <w:widowControl/>
      <w:suppressAutoHyphens/>
      <w:autoSpaceDE/>
      <w:autoSpaceDN/>
      <w:adjustRightInd/>
      <w:spacing w:before="240" w:after="60" w:line="240" w:lineRule="auto"/>
      <w:ind w:firstLine="0"/>
      <w:jc w:val="left"/>
      <w:outlineLvl w:val="2"/>
    </w:pPr>
    <w:rPr>
      <w:rFonts w:ascii="Arial" w:eastAsia="SimSun" w:hAnsi="Arial"/>
      <w:b/>
      <w:bCs/>
      <w:sz w:val="26"/>
      <w:szCs w:val="26"/>
      <w:lang w:val="x-none" w:eastAsia="ar-SA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table" w:styleId="a7">
    <w:name w:val="Table Grid"/>
    <w:basedOn w:val="a5"/>
    <w:rsid w:val="0087395A"/>
    <w:pPr>
      <w:widowControl w:val="0"/>
      <w:autoSpaceDE w:val="0"/>
      <w:autoSpaceDN w:val="0"/>
      <w:adjustRightInd w:val="0"/>
      <w:spacing w:line="300" w:lineRule="auto"/>
      <w:ind w:firstLine="38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8C4376"/>
    <w:pPr>
      <w:widowControl w:val="0"/>
      <w:autoSpaceDE w:val="0"/>
      <w:autoSpaceDN w:val="0"/>
      <w:adjustRightInd w:val="0"/>
      <w:spacing w:line="300" w:lineRule="auto"/>
      <w:ind w:firstLine="380"/>
    </w:pPr>
    <w:rPr>
      <w:rFonts w:ascii="Arial" w:hAnsi="Arial" w:cs="Arial"/>
      <w:sz w:val="16"/>
      <w:szCs w:val="16"/>
    </w:rPr>
  </w:style>
  <w:style w:type="character" w:customStyle="1" w:styleId="20">
    <w:name w:val="Заголовок 2 Знак"/>
    <w:link w:val="2"/>
    <w:rsid w:val="00A40434"/>
    <w:rPr>
      <w:rFonts w:ascii="Arial" w:eastAsia="SimSu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A40434"/>
    <w:rPr>
      <w:rFonts w:ascii="Arial" w:eastAsia="SimSun" w:hAnsi="Arial" w:cs="Arial"/>
      <w:b/>
      <w:bCs/>
      <w:sz w:val="26"/>
      <w:szCs w:val="26"/>
      <w:lang w:eastAsia="ar-SA"/>
    </w:rPr>
  </w:style>
  <w:style w:type="character" w:styleId="a8">
    <w:name w:val="Hyperlink"/>
    <w:rsid w:val="00A40434"/>
    <w:rPr>
      <w:color w:val="0000FF"/>
      <w:u w:val="single"/>
    </w:rPr>
  </w:style>
  <w:style w:type="character" w:styleId="a9">
    <w:name w:val="page number"/>
    <w:basedOn w:val="a4"/>
    <w:rsid w:val="00A40434"/>
  </w:style>
  <w:style w:type="paragraph" w:styleId="aa">
    <w:name w:val="Normal (Web)"/>
    <w:basedOn w:val="a3"/>
    <w:rsid w:val="00A40434"/>
    <w:pPr>
      <w:widowControl/>
      <w:suppressAutoHyphens/>
      <w:autoSpaceDE/>
      <w:autoSpaceDN/>
      <w:adjustRightInd/>
      <w:spacing w:before="280" w:after="280" w:line="240" w:lineRule="auto"/>
      <w:ind w:firstLine="0"/>
      <w:jc w:val="left"/>
    </w:pPr>
    <w:rPr>
      <w:rFonts w:eastAsia="SimSun"/>
      <w:sz w:val="24"/>
      <w:szCs w:val="24"/>
      <w:lang w:eastAsia="ar-SA"/>
    </w:rPr>
  </w:style>
  <w:style w:type="paragraph" w:styleId="ab">
    <w:name w:val="header"/>
    <w:basedOn w:val="a3"/>
    <w:link w:val="ac"/>
    <w:rsid w:val="00A40434"/>
    <w:pPr>
      <w:widowControl/>
      <w:tabs>
        <w:tab w:val="center" w:pos="4677"/>
        <w:tab w:val="right" w:pos="9355"/>
      </w:tabs>
      <w:suppressAutoHyphens/>
      <w:autoSpaceDE/>
      <w:autoSpaceDN/>
      <w:adjustRightInd/>
      <w:spacing w:line="240" w:lineRule="auto"/>
      <w:ind w:firstLine="0"/>
      <w:jc w:val="left"/>
    </w:pPr>
    <w:rPr>
      <w:rFonts w:eastAsia="SimSun"/>
      <w:sz w:val="24"/>
      <w:szCs w:val="24"/>
      <w:lang w:val="x-none" w:eastAsia="ar-SA"/>
    </w:rPr>
  </w:style>
  <w:style w:type="character" w:customStyle="1" w:styleId="ac">
    <w:name w:val="Верхний колонтитул Знак"/>
    <w:link w:val="ab"/>
    <w:rsid w:val="00A40434"/>
    <w:rPr>
      <w:rFonts w:eastAsia="SimSun"/>
      <w:sz w:val="24"/>
      <w:szCs w:val="24"/>
      <w:lang w:eastAsia="ar-SA"/>
    </w:rPr>
  </w:style>
  <w:style w:type="paragraph" w:customStyle="1" w:styleId="a">
    <w:name w:val="Список М"/>
    <w:basedOn w:val="a3"/>
    <w:rsid w:val="00746A4B"/>
    <w:pPr>
      <w:widowControl/>
      <w:numPr>
        <w:numId w:val="4"/>
      </w:numPr>
      <w:autoSpaceDE/>
      <w:autoSpaceDN/>
      <w:adjustRightInd/>
      <w:spacing w:line="240" w:lineRule="auto"/>
    </w:pPr>
    <w:rPr>
      <w:rFonts w:eastAsia="SimSun"/>
      <w:sz w:val="20"/>
      <w:szCs w:val="24"/>
    </w:rPr>
  </w:style>
  <w:style w:type="paragraph" w:customStyle="1" w:styleId="a1">
    <w:name w:val="ВопрМножВыбор"/>
    <w:basedOn w:val="a3"/>
    <w:next w:val="a2"/>
    <w:rsid w:val="001E37BA"/>
    <w:pPr>
      <w:widowControl/>
      <w:numPr>
        <w:numId w:val="8"/>
      </w:numPr>
      <w:autoSpaceDE/>
      <w:autoSpaceDN/>
      <w:adjustRightInd/>
      <w:spacing w:before="240" w:after="120" w:line="240" w:lineRule="auto"/>
      <w:jc w:val="left"/>
      <w:outlineLvl w:val="0"/>
    </w:pPr>
    <w:rPr>
      <w:rFonts w:ascii="Arial" w:hAnsi="Arial"/>
      <w:b/>
      <w:sz w:val="24"/>
      <w:szCs w:val="24"/>
      <w:lang w:val="en-GB"/>
    </w:rPr>
  </w:style>
  <w:style w:type="paragraph" w:customStyle="1" w:styleId="a2">
    <w:name w:val="НеверныйОтвет"/>
    <w:basedOn w:val="a3"/>
    <w:link w:val="ad"/>
    <w:rsid w:val="001E37BA"/>
    <w:pPr>
      <w:widowControl/>
      <w:numPr>
        <w:numId w:val="6"/>
      </w:numPr>
      <w:autoSpaceDE/>
      <w:autoSpaceDN/>
      <w:adjustRightInd/>
      <w:spacing w:after="120" w:line="240" w:lineRule="auto"/>
      <w:jc w:val="left"/>
    </w:pPr>
    <w:rPr>
      <w:rFonts w:ascii="Verdana" w:hAnsi="Verdana"/>
      <w:color w:val="FF0000"/>
      <w:sz w:val="20"/>
      <w:szCs w:val="20"/>
      <w:lang w:val="en-GB" w:eastAsia="x-none"/>
    </w:rPr>
  </w:style>
  <w:style w:type="paragraph" w:customStyle="1" w:styleId="a0">
    <w:name w:val="ВерныйОтвет"/>
    <w:basedOn w:val="a2"/>
    <w:rsid w:val="001E37BA"/>
    <w:pPr>
      <w:numPr>
        <w:numId w:val="7"/>
      </w:numPr>
      <w:tabs>
        <w:tab w:val="clear" w:pos="360"/>
        <w:tab w:val="num" w:pos="1440"/>
      </w:tabs>
    </w:pPr>
    <w:rPr>
      <w:color w:val="008000"/>
    </w:rPr>
  </w:style>
  <w:style w:type="character" w:customStyle="1" w:styleId="ad">
    <w:name w:val="НеверныйОтвет Знак"/>
    <w:link w:val="a2"/>
    <w:rsid w:val="001E37BA"/>
    <w:rPr>
      <w:rFonts w:ascii="Verdana" w:hAnsi="Verdana"/>
      <w:color w:val="FF0000"/>
      <w:lang w:val="en-GB"/>
    </w:rPr>
  </w:style>
  <w:style w:type="paragraph" w:styleId="ae">
    <w:name w:val="Balloon Text"/>
    <w:basedOn w:val="a3"/>
    <w:link w:val="af"/>
    <w:rsid w:val="00477723"/>
    <w:pPr>
      <w:spacing w:line="240" w:lineRule="auto"/>
    </w:pPr>
    <w:rPr>
      <w:rFonts w:ascii="Tahoma" w:hAnsi="Tahoma"/>
    </w:rPr>
  </w:style>
  <w:style w:type="character" w:customStyle="1" w:styleId="af">
    <w:name w:val="Текст выноски Знак"/>
    <w:link w:val="ae"/>
    <w:rsid w:val="00477723"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3"/>
    <w:link w:val="af1"/>
    <w:uiPriority w:val="99"/>
    <w:rsid w:val="00152127"/>
    <w:pPr>
      <w:tabs>
        <w:tab w:val="center" w:pos="4677"/>
        <w:tab w:val="right" w:pos="9355"/>
      </w:tabs>
    </w:pPr>
  </w:style>
  <w:style w:type="paragraph" w:customStyle="1" w:styleId="af2">
    <w:name w:val="Раздел"/>
    <w:basedOn w:val="a3"/>
    <w:rsid w:val="00EA1CA0"/>
    <w:pPr>
      <w:spacing w:line="360" w:lineRule="auto"/>
      <w:ind w:firstLine="720"/>
    </w:pPr>
    <w:rPr>
      <w:sz w:val="28"/>
      <w:szCs w:val="20"/>
    </w:rPr>
  </w:style>
  <w:style w:type="character" w:styleId="af3">
    <w:name w:val="FollowedHyperlink"/>
    <w:rsid w:val="00D43F44"/>
    <w:rPr>
      <w:color w:val="800080"/>
      <w:u w:val="single"/>
    </w:rPr>
  </w:style>
  <w:style w:type="paragraph" w:styleId="af4">
    <w:name w:val="Document Map"/>
    <w:basedOn w:val="a3"/>
    <w:link w:val="af5"/>
    <w:rsid w:val="00E7704F"/>
    <w:rPr>
      <w:rFonts w:ascii="Tahoma" w:hAnsi="Tahoma"/>
    </w:rPr>
  </w:style>
  <w:style w:type="character" w:customStyle="1" w:styleId="af5">
    <w:name w:val="Схема документа Знак"/>
    <w:link w:val="af4"/>
    <w:rsid w:val="00E7704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rsid w:val="0037376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af6">
    <w:name w:val="Обычный с абзацем"/>
    <w:basedOn w:val="a3"/>
    <w:link w:val="11"/>
    <w:rsid w:val="00373765"/>
    <w:pPr>
      <w:widowControl/>
      <w:autoSpaceDE/>
      <w:autoSpaceDN/>
      <w:adjustRightInd/>
      <w:spacing w:line="360" w:lineRule="auto"/>
      <w:ind w:firstLine="709"/>
    </w:pPr>
    <w:rPr>
      <w:sz w:val="24"/>
      <w:szCs w:val="24"/>
    </w:rPr>
  </w:style>
  <w:style w:type="character" w:customStyle="1" w:styleId="11">
    <w:name w:val="Обычный с абзацем Знак Знак1"/>
    <w:link w:val="af6"/>
    <w:rsid w:val="00373765"/>
    <w:rPr>
      <w:sz w:val="24"/>
      <w:szCs w:val="24"/>
      <w:lang w:val="ru-RU" w:eastAsia="ru-RU"/>
    </w:rPr>
  </w:style>
  <w:style w:type="character" w:customStyle="1" w:styleId="af1">
    <w:name w:val="Нижний колонтитул Знак"/>
    <w:link w:val="af0"/>
    <w:uiPriority w:val="99"/>
    <w:rsid w:val="00D936A5"/>
    <w:rPr>
      <w:sz w:val="16"/>
      <w:szCs w:val="16"/>
      <w:lang w:val="ru-RU" w:eastAsia="ru-RU"/>
    </w:rPr>
  </w:style>
  <w:style w:type="paragraph" w:styleId="af7">
    <w:name w:val="Revision"/>
    <w:hidden/>
    <w:uiPriority w:val="99"/>
    <w:semiHidden/>
    <w:rsid w:val="00060265"/>
    <w:rPr>
      <w:sz w:val="16"/>
      <w:szCs w:val="16"/>
    </w:rPr>
  </w:style>
  <w:style w:type="paragraph" w:styleId="af8">
    <w:name w:val="Название"/>
    <w:basedOn w:val="a3"/>
    <w:link w:val="af9"/>
    <w:uiPriority w:val="99"/>
    <w:qFormat/>
    <w:rsid w:val="00BD4A42"/>
    <w:pPr>
      <w:spacing w:line="240" w:lineRule="auto"/>
      <w:ind w:firstLine="0"/>
      <w:jc w:val="center"/>
    </w:pPr>
    <w:rPr>
      <w:b/>
      <w:bCs/>
      <w:sz w:val="20"/>
      <w:szCs w:val="20"/>
      <w:lang w:val="x-none" w:eastAsia="x-none"/>
    </w:rPr>
  </w:style>
  <w:style w:type="character" w:customStyle="1" w:styleId="af9">
    <w:name w:val="Название Знак"/>
    <w:link w:val="af8"/>
    <w:uiPriority w:val="99"/>
    <w:rsid w:val="00BD4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Tycoon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cp:lastModifiedBy>KRV</cp:lastModifiedBy>
  <cp:revision>2</cp:revision>
  <cp:lastPrinted>2012-03-29T06:49:00Z</cp:lastPrinted>
  <dcterms:created xsi:type="dcterms:W3CDTF">2022-12-13T11:57:00Z</dcterms:created>
  <dcterms:modified xsi:type="dcterms:W3CDTF">2022-12-13T11:57:00Z</dcterms:modified>
</cp:coreProperties>
</file>