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C5" w:rsidRPr="002C0BC5" w:rsidRDefault="0057750E" w:rsidP="0057750E">
      <w:pPr>
        <w:spacing w:line="240" w:lineRule="auto"/>
        <w:ind w:left="-142" w:firstLine="0"/>
        <w:jc w:val="center"/>
        <w:rPr>
          <w:bCs/>
          <w:sz w:val="24"/>
          <w:szCs w:val="24"/>
          <w:lang w:val="x-none" w:eastAsia="x-none"/>
        </w:rPr>
      </w:pPr>
      <w:bookmarkStart w:id="0" w:name="_GoBack"/>
      <w:bookmarkEnd w:id="0"/>
      <w:r w:rsidRPr="002C0BC5">
        <w:rPr>
          <w:bCs/>
          <w:sz w:val="24"/>
          <w:szCs w:val="24"/>
          <w:lang w:val="x-none" w:eastAsia="x-none"/>
        </w:rPr>
        <w:t xml:space="preserve">МИНИСТЕРСТВО </w:t>
      </w:r>
      <w:r w:rsidRPr="001A021D">
        <w:rPr>
          <w:bCs/>
          <w:sz w:val="24"/>
          <w:szCs w:val="24"/>
          <w:lang w:val="x-none" w:eastAsia="x-none"/>
        </w:rPr>
        <w:t xml:space="preserve">НАУКИ И ВЫСШЕГО ОБРАЗОВАНИЯ </w:t>
      </w:r>
      <w:r w:rsidRPr="002C0BC5">
        <w:rPr>
          <w:bCs/>
          <w:sz w:val="24"/>
          <w:szCs w:val="24"/>
          <w:lang w:val="x-none" w:eastAsia="x-none"/>
        </w:rPr>
        <w:t>РОССИЙСКОЙ ФЕДЕРАЦИИ</w:t>
      </w:r>
    </w:p>
    <w:p w:rsidR="002C0BC5" w:rsidRDefault="0057750E" w:rsidP="0057750E">
      <w:pPr>
        <w:spacing w:line="240" w:lineRule="auto"/>
        <w:ind w:left="-426" w:firstLine="0"/>
        <w:jc w:val="center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eastAsia="x-none"/>
        </w:rPr>
        <w:t xml:space="preserve">  федеральное</w:t>
      </w:r>
      <w:r w:rsidR="002C0BC5" w:rsidRPr="002C0BC5">
        <w:rPr>
          <w:bCs/>
          <w:sz w:val="24"/>
          <w:szCs w:val="24"/>
          <w:lang w:val="x-none" w:eastAsia="x-none"/>
        </w:rPr>
        <w:t xml:space="preserve"> государственное автономное образовательное учреждение высшего образования </w:t>
      </w:r>
    </w:p>
    <w:p w:rsidR="00CC1C9D" w:rsidRDefault="0057750E" w:rsidP="002C0BC5">
      <w:pPr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BD4A42" w:rsidRPr="00CC1C9D">
        <w:rPr>
          <w:bCs/>
          <w:sz w:val="24"/>
          <w:szCs w:val="24"/>
        </w:rPr>
        <w:t xml:space="preserve">САНКТ-ПЕТЕРБУРГСКИЙ ГОСУДАРСТВЕННЫЙ УНИВЕРСИТЕТ </w:t>
      </w:r>
      <w:r w:rsidR="00BD4A42" w:rsidRPr="00CC1C9D">
        <w:rPr>
          <w:bCs/>
          <w:sz w:val="24"/>
          <w:szCs w:val="24"/>
        </w:rPr>
        <w:br/>
        <w:t>А</w:t>
      </w:r>
      <w:r w:rsidR="002C0BC5">
        <w:rPr>
          <w:bCs/>
          <w:sz w:val="24"/>
          <w:szCs w:val="24"/>
        </w:rPr>
        <w:t>ЭРОКОСМИЧЕСКОГО ПРИБОРОСТРОЕНИЯ</w:t>
      </w:r>
      <w:r>
        <w:rPr>
          <w:bCs/>
          <w:sz w:val="24"/>
          <w:szCs w:val="24"/>
        </w:rPr>
        <w:t>»</w:t>
      </w:r>
    </w:p>
    <w:p w:rsidR="0057750E" w:rsidRPr="00CC1C9D" w:rsidRDefault="0057750E" w:rsidP="002C0BC5">
      <w:pPr>
        <w:spacing w:line="240" w:lineRule="auto"/>
        <w:ind w:firstLine="0"/>
        <w:jc w:val="center"/>
        <w:rPr>
          <w:bCs/>
          <w:sz w:val="24"/>
          <w:szCs w:val="24"/>
        </w:rPr>
      </w:pPr>
    </w:p>
    <w:p w:rsidR="00B875D2" w:rsidRPr="00CC1C9D" w:rsidRDefault="00B875D2" w:rsidP="00B875D2">
      <w:pPr>
        <w:spacing w:before="280" w:line="240" w:lineRule="auto"/>
        <w:ind w:left="320"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>УДК 001.87, 004.588</w:t>
      </w:r>
    </w:p>
    <w:p w:rsidR="00B875D2" w:rsidRPr="00CC1C9D" w:rsidRDefault="00B875D2" w:rsidP="00B875D2">
      <w:pPr>
        <w:spacing w:line="240" w:lineRule="auto"/>
        <w:ind w:left="320"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>№</w:t>
      </w:r>
      <w:r w:rsidRPr="00CC1C9D">
        <w:rPr>
          <w:sz w:val="24"/>
          <w:szCs w:val="24"/>
          <w:lang w:val="en-US"/>
        </w:rPr>
        <w:t> </w:t>
      </w:r>
      <w:r w:rsidRPr="00CC1C9D">
        <w:rPr>
          <w:sz w:val="24"/>
          <w:szCs w:val="24"/>
        </w:rPr>
        <w:t xml:space="preserve">госрегистрации </w:t>
      </w:r>
      <w:r w:rsidR="002D5419" w:rsidRPr="00CC1C9D">
        <w:rPr>
          <w:sz w:val="24"/>
          <w:szCs w:val="24"/>
        </w:rPr>
        <w:t>01970006723</w:t>
      </w:r>
      <w:r w:rsidRPr="00CC1C9D">
        <w:rPr>
          <w:sz w:val="24"/>
          <w:szCs w:val="24"/>
        </w:rPr>
        <w:t xml:space="preserve"> </w:t>
      </w:r>
    </w:p>
    <w:p w:rsidR="00B875D2" w:rsidRPr="00CC1C9D" w:rsidRDefault="00B875D2" w:rsidP="00452E9C">
      <w:pPr>
        <w:spacing w:line="240" w:lineRule="auto"/>
        <w:ind w:left="320"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>Инв.</w:t>
      </w:r>
      <w:r w:rsidRPr="00CC1C9D">
        <w:rPr>
          <w:sz w:val="24"/>
          <w:szCs w:val="24"/>
          <w:lang w:val="en-US"/>
        </w:rPr>
        <w:t> </w:t>
      </w:r>
      <w:r w:rsidRPr="00CC1C9D">
        <w:rPr>
          <w:sz w:val="24"/>
          <w:szCs w:val="24"/>
        </w:rPr>
        <w:t>№ </w:t>
      </w:r>
      <w:r w:rsidR="002D5419" w:rsidRPr="00CC1C9D">
        <w:rPr>
          <w:sz w:val="24"/>
          <w:szCs w:val="24"/>
        </w:rPr>
        <w:t xml:space="preserve"> </w:t>
      </w:r>
    </w:p>
    <w:p w:rsidR="002C0BC5" w:rsidRPr="002C0BC5" w:rsidRDefault="002C0BC5" w:rsidP="002C0BC5">
      <w:pPr>
        <w:widowControl/>
        <w:autoSpaceDE/>
        <w:autoSpaceDN/>
        <w:adjustRightInd/>
        <w:spacing w:line="240" w:lineRule="auto"/>
        <w:ind w:left="5812" w:right="567" w:firstLine="0"/>
        <w:jc w:val="left"/>
        <w:rPr>
          <w:sz w:val="24"/>
          <w:szCs w:val="24"/>
        </w:rPr>
      </w:pPr>
      <w:r w:rsidRPr="002C0BC5">
        <w:rPr>
          <w:sz w:val="24"/>
          <w:szCs w:val="24"/>
        </w:rPr>
        <w:t>УТВЕРЖДАЮ</w:t>
      </w:r>
    </w:p>
    <w:p w:rsidR="002C0BC5" w:rsidRPr="002C0BC5" w:rsidRDefault="002C0BC5" w:rsidP="002C0BC5">
      <w:pPr>
        <w:widowControl/>
        <w:autoSpaceDE/>
        <w:autoSpaceDN/>
        <w:adjustRightInd/>
        <w:spacing w:line="240" w:lineRule="auto"/>
        <w:ind w:left="5812" w:right="567" w:firstLine="0"/>
        <w:jc w:val="left"/>
        <w:rPr>
          <w:sz w:val="24"/>
          <w:szCs w:val="24"/>
        </w:rPr>
      </w:pPr>
      <w:r w:rsidRPr="002C0BC5">
        <w:rPr>
          <w:sz w:val="24"/>
          <w:szCs w:val="24"/>
        </w:rPr>
        <w:t xml:space="preserve">Ректор, </w:t>
      </w:r>
    </w:p>
    <w:p w:rsidR="002C0BC5" w:rsidRPr="002C0BC5" w:rsidRDefault="000741E9" w:rsidP="002C0BC5">
      <w:pPr>
        <w:widowControl/>
        <w:autoSpaceDE/>
        <w:autoSpaceDN/>
        <w:adjustRightInd/>
        <w:spacing w:line="240" w:lineRule="auto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t>д-р экон.наук, проф</w:t>
      </w:r>
      <w:r w:rsidR="002C0BC5" w:rsidRPr="002C0BC5">
        <w:rPr>
          <w:sz w:val="24"/>
          <w:szCs w:val="24"/>
        </w:rPr>
        <w:t>.</w:t>
      </w:r>
    </w:p>
    <w:p w:rsidR="002C0BC5" w:rsidRPr="002C0BC5" w:rsidRDefault="002C0BC5" w:rsidP="002C0BC5">
      <w:pPr>
        <w:widowControl/>
        <w:autoSpaceDE/>
        <w:autoSpaceDN/>
        <w:adjustRightInd/>
        <w:spacing w:line="240" w:lineRule="auto"/>
        <w:ind w:left="5529" w:firstLine="0"/>
        <w:jc w:val="center"/>
        <w:rPr>
          <w:sz w:val="24"/>
          <w:szCs w:val="24"/>
        </w:rPr>
      </w:pPr>
      <w:r w:rsidRPr="002C0BC5">
        <w:rPr>
          <w:sz w:val="24"/>
          <w:szCs w:val="24"/>
        </w:rPr>
        <w:t>______________ Ю.А.Антохина</w:t>
      </w:r>
    </w:p>
    <w:p w:rsidR="002C0BC5" w:rsidRPr="002C0BC5" w:rsidRDefault="004D068F" w:rsidP="002C0BC5">
      <w:pPr>
        <w:widowControl/>
        <w:autoSpaceDE/>
        <w:autoSpaceDN/>
        <w:adjustRightInd/>
        <w:spacing w:line="240" w:lineRule="auto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>«____»_________________2022</w:t>
      </w:r>
      <w:r w:rsidR="002C0BC5" w:rsidRPr="002C0BC5">
        <w:rPr>
          <w:sz w:val="24"/>
          <w:szCs w:val="24"/>
        </w:rPr>
        <w:t xml:space="preserve"> г.</w:t>
      </w:r>
    </w:p>
    <w:p w:rsidR="00B875D2" w:rsidRDefault="00B875D2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60070A" w:rsidRDefault="0060070A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B875D2" w:rsidRPr="00CC1C9D" w:rsidRDefault="00B875D2" w:rsidP="00B875D2">
      <w:pPr>
        <w:spacing w:line="240" w:lineRule="auto"/>
        <w:ind w:firstLine="0"/>
        <w:jc w:val="center"/>
        <w:rPr>
          <w:sz w:val="24"/>
          <w:szCs w:val="24"/>
        </w:rPr>
      </w:pPr>
      <w:r w:rsidRPr="00CC1C9D">
        <w:rPr>
          <w:sz w:val="24"/>
          <w:szCs w:val="24"/>
        </w:rPr>
        <w:t>ОТЧЕТ</w:t>
      </w:r>
    </w:p>
    <w:p w:rsidR="00B875D2" w:rsidRPr="00CC1C9D" w:rsidRDefault="00B875D2" w:rsidP="00B875D2">
      <w:pPr>
        <w:spacing w:line="240" w:lineRule="auto"/>
        <w:ind w:firstLine="0"/>
        <w:jc w:val="center"/>
        <w:rPr>
          <w:sz w:val="24"/>
          <w:szCs w:val="24"/>
        </w:rPr>
      </w:pPr>
      <w:r w:rsidRPr="00CC1C9D">
        <w:rPr>
          <w:sz w:val="24"/>
          <w:szCs w:val="24"/>
        </w:rPr>
        <w:t>О НАУЧНО-ИССЛЕДОВАТЕЛЬСКОЙ РАБОТЕ</w:t>
      </w:r>
    </w:p>
    <w:p w:rsidR="004E63EA" w:rsidRDefault="004E63EA" w:rsidP="004E63EA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Разработка и применение методов исследования оптических констант </w:t>
      </w:r>
    </w:p>
    <w:p w:rsidR="004E63EA" w:rsidRDefault="004E63EA" w:rsidP="004E63EA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пленок двойных фторидов</w:t>
      </w:r>
    </w:p>
    <w:p w:rsidR="004E63EA" w:rsidRDefault="004E63EA" w:rsidP="004E63EA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теме: </w:t>
      </w:r>
    </w:p>
    <w:p w:rsidR="00B875D2" w:rsidRPr="00CC1C9D" w:rsidRDefault="00B62BD8" w:rsidP="004E63EA">
      <w:pPr>
        <w:spacing w:line="240" w:lineRule="auto"/>
        <w:ind w:firstLine="0"/>
        <w:jc w:val="center"/>
        <w:rPr>
          <w:sz w:val="24"/>
          <w:szCs w:val="24"/>
        </w:rPr>
      </w:pPr>
      <w:r w:rsidRPr="00CC1C9D">
        <w:rPr>
          <w:sz w:val="24"/>
          <w:szCs w:val="24"/>
        </w:rPr>
        <w:t xml:space="preserve">РАЗРАБОТКА МЕТОДОВ </w:t>
      </w:r>
      <w:r w:rsidR="004E63EA">
        <w:rPr>
          <w:sz w:val="24"/>
          <w:szCs w:val="24"/>
        </w:rPr>
        <w:t>ОПРЕДЕЛЕНИЯ ОПТИЧЕСКИХ КОНСТАНТ ПОГЛОЩАЮЩИХ ПЛЕНОК И МАТЕРИАЛОВ</w:t>
      </w:r>
    </w:p>
    <w:p w:rsidR="00B875D2" w:rsidRDefault="00B875D2" w:rsidP="004E63EA">
      <w:pPr>
        <w:spacing w:after="500" w:line="240" w:lineRule="auto"/>
        <w:ind w:firstLine="0"/>
        <w:jc w:val="center"/>
        <w:rPr>
          <w:sz w:val="24"/>
          <w:szCs w:val="24"/>
        </w:rPr>
      </w:pPr>
      <w:r w:rsidRPr="00CC1C9D">
        <w:rPr>
          <w:sz w:val="24"/>
          <w:szCs w:val="24"/>
        </w:rPr>
        <w:t>(промежуточный</w:t>
      </w:r>
      <w:r w:rsidR="00615DE6" w:rsidRPr="00CC1C9D">
        <w:rPr>
          <w:sz w:val="24"/>
          <w:szCs w:val="24"/>
          <w:lang w:val="en-US"/>
        </w:rPr>
        <w:t xml:space="preserve">, 1 </w:t>
      </w:r>
      <w:r w:rsidR="00615DE6" w:rsidRPr="00CC1C9D">
        <w:rPr>
          <w:sz w:val="24"/>
          <w:szCs w:val="24"/>
        </w:rPr>
        <w:t>этап</w:t>
      </w:r>
      <w:r w:rsidRPr="00CC1C9D">
        <w:rPr>
          <w:sz w:val="24"/>
          <w:szCs w:val="24"/>
        </w:rPr>
        <w:t>)</w:t>
      </w:r>
    </w:p>
    <w:p w:rsidR="007E4538" w:rsidRPr="007E4538" w:rsidRDefault="007E4538" w:rsidP="007E4538">
      <w:pPr>
        <w:spacing w:line="240" w:lineRule="auto"/>
        <w:ind w:firstLine="0"/>
        <w:jc w:val="left"/>
        <w:rPr>
          <w:sz w:val="24"/>
          <w:szCs w:val="24"/>
        </w:rPr>
      </w:pPr>
      <w:r w:rsidRPr="007E4538">
        <w:rPr>
          <w:sz w:val="24"/>
          <w:szCs w:val="24"/>
        </w:rPr>
        <w:t>______________</w:t>
      </w:r>
    </w:p>
    <w:p w:rsidR="002C0BC5" w:rsidRPr="008E2ED4" w:rsidRDefault="007E4538" w:rsidP="007E4538">
      <w:pPr>
        <w:spacing w:line="240" w:lineRule="auto"/>
        <w:ind w:firstLine="0"/>
        <w:jc w:val="left"/>
        <w:rPr>
          <w:sz w:val="22"/>
          <w:szCs w:val="24"/>
        </w:rPr>
      </w:pPr>
      <w:r w:rsidRPr="008E2ED4">
        <w:rPr>
          <w:sz w:val="22"/>
          <w:szCs w:val="24"/>
        </w:rPr>
        <w:t xml:space="preserve">    номер темы</w:t>
      </w:r>
    </w:p>
    <w:p w:rsidR="003156C5" w:rsidRDefault="003156C5" w:rsidP="00B875D2">
      <w:pPr>
        <w:spacing w:line="240" w:lineRule="auto"/>
        <w:ind w:firstLine="0"/>
        <w:jc w:val="left"/>
        <w:rPr>
          <w:sz w:val="24"/>
          <w:szCs w:val="24"/>
        </w:rPr>
      </w:pPr>
    </w:p>
    <w:p w:rsidR="007E4538" w:rsidRDefault="007E4538" w:rsidP="00B875D2">
      <w:pPr>
        <w:spacing w:line="240" w:lineRule="auto"/>
        <w:ind w:firstLine="0"/>
        <w:jc w:val="left"/>
        <w:rPr>
          <w:sz w:val="24"/>
          <w:szCs w:val="24"/>
        </w:rPr>
      </w:pPr>
    </w:p>
    <w:p w:rsidR="004F7D76" w:rsidRPr="00CC1C9D" w:rsidRDefault="003156C5" w:rsidP="00B875D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B875D2" w:rsidRPr="00CC1C9D">
        <w:rPr>
          <w:sz w:val="24"/>
          <w:szCs w:val="24"/>
        </w:rPr>
        <w:t xml:space="preserve">иректор Центра </w:t>
      </w:r>
    </w:p>
    <w:p w:rsidR="00B875D2" w:rsidRPr="00CC1C9D" w:rsidRDefault="00B875D2" w:rsidP="00B875D2">
      <w:pPr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 xml:space="preserve">координации </w:t>
      </w:r>
    </w:p>
    <w:p w:rsidR="00B875D2" w:rsidRPr="00CC1C9D" w:rsidRDefault="00B875D2" w:rsidP="00B875D2">
      <w:pPr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>научных исследований</w:t>
      </w:r>
      <w:r w:rsidR="008E2ED4">
        <w:rPr>
          <w:sz w:val="24"/>
          <w:szCs w:val="24"/>
        </w:rPr>
        <w:t>,</w:t>
      </w:r>
    </w:p>
    <w:p w:rsidR="00B875D2" w:rsidRDefault="004D068F" w:rsidP="000D2B9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 xml:space="preserve">д-р </w:t>
      </w:r>
      <w:r w:rsidR="003156C5">
        <w:rPr>
          <w:sz w:val="24"/>
          <w:szCs w:val="24"/>
        </w:rPr>
        <w:t>техн. наук</w:t>
      </w:r>
      <w:r w:rsidR="006D7677">
        <w:rPr>
          <w:sz w:val="24"/>
          <w:szCs w:val="24"/>
        </w:rPr>
        <w:t>, доц.</w:t>
      </w:r>
      <w:r w:rsidR="002C0BC5">
        <w:rPr>
          <w:sz w:val="24"/>
          <w:szCs w:val="24"/>
        </w:rPr>
        <w:t xml:space="preserve">                        </w:t>
      </w:r>
      <w:r w:rsidR="000A4758">
        <w:rPr>
          <w:sz w:val="24"/>
          <w:szCs w:val="24"/>
        </w:rPr>
        <w:t xml:space="preserve">   </w:t>
      </w:r>
      <w:r w:rsidR="002C0BC5">
        <w:rPr>
          <w:sz w:val="24"/>
          <w:szCs w:val="24"/>
        </w:rPr>
        <w:t>_____________________</w:t>
      </w:r>
      <w:r w:rsidR="000D2B90" w:rsidRPr="00CC1C9D">
        <w:rPr>
          <w:sz w:val="24"/>
          <w:szCs w:val="24"/>
        </w:rPr>
        <w:tab/>
      </w:r>
      <w:r w:rsidR="003156C5" w:rsidRPr="003156C5">
        <w:rPr>
          <w:sz w:val="24"/>
          <w:szCs w:val="24"/>
        </w:rPr>
        <w:t>А. В. Рабин</w:t>
      </w:r>
      <w:r w:rsidR="00B875D2" w:rsidRPr="00CC1C9D">
        <w:rPr>
          <w:sz w:val="24"/>
          <w:szCs w:val="24"/>
        </w:rPr>
        <w:t xml:space="preserve"> </w:t>
      </w:r>
    </w:p>
    <w:p w:rsidR="008E2ED4" w:rsidRPr="008E2ED4" w:rsidRDefault="000A4758" w:rsidP="008E2ED4">
      <w:pPr>
        <w:tabs>
          <w:tab w:val="left" w:pos="7088"/>
        </w:tabs>
        <w:spacing w:line="240" w:lineRule="auto"/>
        <w:ind w:firstLine="284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="008E2ED4" w:rsidRPr="008E2ED4">
        <w:rPr>
          <w:sz w:val="22"/>
          <w:szCs w:val="24"/>
        </w:rPr>
        <w:t>подпись, дата</w:t>
      </w:r>
    </w:p>
    <w:p w:rsidR="00B875D2" w:rsidRPr="00CC1C9D" w:rsidRDefault="00B875D2" w:rsidP="00B875D2">
      <w:pPr>
        <w:spacing w:line="240" w:lineRule="auto"/>
        <w:ind w:firstLine="0"/>
        <w:jc w:val="left"/>
        <w:rPr>
          <w:sz w:val="24"/>
          <w:szCs w:val="24"/>
        </w:rPr>
      </w:pPr>
    </w:p>
    <w:p w:rsidR="00B875D2" w:rsidRPr="00CC1C9D" w:rsidRDefault="00B875D2" w:rsidP="000D2B9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>Д</w:t>
      </w:r>
      <w:r w:rsidR="00104264" w:rsidRPr="00CC1C9D">
        <w:rPr>
          <w:sz w:val="24"/>
          <w:szCs w:val="24"/>
        </w:rPr>
        <w:t>иректор института</w:t>
      </w:r>
      <w:r w:rsidR="00DC5836" w:rsidRPr="00CC1C9D">
        <w:rPr>
          <w:sz w:val="24"/>
          <w:szCs w:val="24"/>
        </w:rPr>
        <w:t xml:space="preserve"> №2 </w:t>
      </w:r>
    </w:p>
    <w:p w:rsidR="003D3B67" w:rsidRPr="00CC1C9D" w:rsidRDefault="003E574C" w:rsidP="000D2B9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>р</w:t>
      </w:r>
      <w:r w:rsidR="003D3B67" w:rsidRPr="00CC1C9D">
        <w:rPr>
          <w:sz w:val="24"/>
          <w:szCs w:val="24"/>
        </w:rPr>
        <w:t xml:space="preserve">адиотехники, </w:t>
      </w:r>
      <w:r w:rsidR="007067B2" w:rsidRPr="00CC1C9D">
        <w:rPr>
          <w:sz w:val="24"/>
          <w:szCs w:val="24"/>
        </w:rPr>
        <w:br/>
      </w:r>
      <w:r w:rsidR="003D3B67" w:rsidRPr="00CC1C9D">
        <w:rPr>
          <w:sz w:val="24"/>
          <w:szCs w:val="24"/>
        </w:rPr>
        <w:t>электроники и связи</w:t>
      </w:r>
      <w:r w:rsidR="008E2ED4">
        <w:rPr>
          <w:sz w:val="24"/>
          <w:szCs w:val="24"/>
        </w:rPr>
        <w:t>,</w:t>
      </w:r>
    </w:p>
    <w:p w:rsidR="008E2ED4" w:rsidRDefault="00A76224" w:rsidP="000D2B9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 xml:space="preserve">д-р </w:t>
      </w:r>
      <w:r w:rsidR="003D3B67" w:rsidRPr="00CC1C9D">
        <w:rPr>
          <w:sz w:val="24"/>
          <w:szCs w:val="24"/>
        </w:rPr>
        <w:t>техн</w:t>
      </w:r>
      <w:r w:rsidR="00460A67" w:rsidRPr="00CC1C9D">
        <w:rPr>
          <w:sz w:val="24"/>
          <w:szCs w:val="24"/>
        </w:rPr>
        <w:t>.</w:t>
      </w:r>
      <w:r w:rsidR="00B875D2" w:rsidRPr="00CC1C9D">
        <w:rPr>
          <w:sz w:val="24"/>
          <w:szCs w:val="24"/>
        </w:rPr>
        <w:t xml:space="preserve"> наук, </w:t>
      </w:r>
      <w:r>
        <w:rPr>
          <w:sz w:val="24"/>
          <w:szCs w:val="24"/>
        </w:rPr>
        <w:t>проф.</w:t>
      </w:r>
      <w:r w:rsidR="002C0BC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2C0BC5">
        <w:rPr>
          <w:sz w:val="24"/>
          <w:szCs w:val="24"/>
        </w:rPr>
        <w:t>_____________________</w:t>
      </w:r>
      <w:r w:rsidR="000D2B90" w:rsidRPr="00CC1C9D">
        <w:rPr>
          <w:sz w:val="24"/>
          <w:szCs w:val="24"/>
        </w:rPr>
        <w:tab/>
      </w:r>
      <w:r w:rsidR="00B875D2" w:rsidRPr="00CC1C9D">
        <w:rPr>
          <w:sz w:val="24"/>
          <w:szCs w:val="24"/>
        </w:rPr>
        <w:t>А. </w:t>
      </w:r>
      <w:r w:rsidR="003D3B67" w:rsidRPr="00CC1C9D">
        <w:rPr>
          <w:sz w:val="24"/>
          <w:szCs w:val="24"/>
        </w:rPr>
        <w:t>Р</w:t>
      </w:r>
      <w:r w:rsidR="00B875D2" w:rsidRPr="00CC1C9D">
        <w:rPr>
          <w:sz w:val="24"/>
          <w:szCs w:val="24"/>
        </w:rPr>
        <w:t>. </w:t>
      </w:r>
      <w:r w:rsidR="003D3B67" w:rsidRPr="00CC1C9D">
        <w:rPr>
          <w:sz w:val="24"/>
          <w:szCs w:val="24"/>
        </w:rPr>
        <w:t>Бестугин</w:t>
      </w:r>
      <w:r w:rsidR="00B875D2" w:rsidRPr="00CC1C9D">
        <w:rPr>
          <w:sz w:val="24"/>
          <w:szCs w:val="24"/>
        </w:rPr>
        <w:t xml:space="preserve">     </w:t>
      </w:r>
    </w:p>
    <w:p w:rsidR="00B875D2" w:rsidRPr="008E2ED4" w:rsidRDefault="008E2ED4" w:rsidP="008E2ED4">
      <w:pPr>
        <w:tabs>
          <w:tab w:val="left" w:pos="7088"/>
        </w:tabs>
        <w:spacing w:line="240" w:lineRule="auto"/>
        <w:ind w:firstLine="426"/>
        <w:jc w:val="center"/>
        <w:rPr>
          <w:sz w:val="22"/>
          <w:szCs w:val="24"/>
        </w:rPr>
      </w:pPr>
      <w:r w:rsidRPr="008E2ED4">
        <w:rPr>
          <w:sz w:val="22"/>
          <w:szCs w:val="24"/>
        </w:rPr>
        <w:t>подпись, дата</w:t>
      </w:r>
    </w:p>
    <w:p w:rsidR="00B875D2" w:rsidRPr="00CC1C9D" w:rsidRDefault="00B875D2" w:rsidP="000D2B9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</w:p>
    <w:p w:rsidR="00555AF0" w:rsidRPr="00CC1C9D" w:rsidRDefault="00555AF0" w:rsidP="00555AF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>Зав. кафедрой № 28</w:t>
      </w:r>
      <w:r w:rsidR="008E2ED4">
        <w:rPr>
          <w:sz w:val="24"/>
          <w:szCs w:val="24"/>
        </w:rPr>
        <w:t>,</w:t>
      </w:r>
      <w:r w:rsidRPr="00CC1C9D">
        <w:rPr>
          <w:sz w:val="24"/>
          <w:szCs w:val="24"/>
        </w:rPr>
        <w:t xml:space="preserve">        </w:t>
      </w:r>
    </w:p>
    <w:p w:rsidR="008E2ED4" w:rsidRDefault="00555AF0" w:rsidP="00555AF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>д-р техн. наук, проф.</w:t>
      </w:r>
      <w:r w:rsidR="002C0BC5">
        <w:rPr>
          <w:sz w:val="24"/>
          <w:szCs w:val="24"/>
        </w:rPr>
        <w:t xml:space="preserve">                         _____________________</w:t>
      </w:r>
      <w:r w:rsidR="000D2B90" w:rsidRPr="00CC1C9D">
        <w:rPr>
          <w:sz w:val="24"/>
          <w:szCs w:val="24"/>
        </w:rPr>
        <w:tab/>
      </w:r>
      <w:r w:rsidRPr="00CC1C9D">
        <w:rPr>
          <w:sz w:val="24"/>
          <w:szCs w:val="24"/>
        </w:rPr>
        <w:t xml:space="preserve">С. Р. Сивцов     </w:t>
      </w:r>
    </w:p>
    <w:p w:rsidR="00B875D2" w:rsidRPr="008E2ED4" w:rsidRDefault="008E2ED4" w:rsidP="008E2ED4">
      <w:pPr>
        <w:tabs>
          <w:tab w:val="left" w:pos="7088"/>
        </w:tabs>
        <w:spacing w:line="240" w:lineRule="auto"/>
        <w:ind w:firstLine="426"/>
        <w:jc w:val="center"/>
        <w:rPr>
          <w:sz w:val="22"/>
          <w:szCs w:val="24"/>
        </w:rPr>
      </w:pPr>
      <w:r w:rsidRPr="008E2ED4">
        <w:rPr>
          <w:sz w:val="22"/>
          <w:szCs w:val="24"/>
        </w:rPr>
        <w:t>подпись, дата</w:t>
      </w:r>
    </w:p>
    <w:p w:rsidR="00B875D2" w:rsidRPr="00CC1C9D" w:rsidRDefault="00B875D2" w:rsidP="000D2B9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</w:p>
    <w:p w:rsidR="00B875D2" w:rsidRDefault="00B875D2" w:rsidP="000D2B9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>Руководитель темы</w:t>
      </w:r>
      <w:r w:rsidR="008E2ED4">
        <w:rPr>
          <w:sz w:val="24"/>
          <w:szCs w:val="24"/>
        </w:rPr>
        <w:t>,</w:t>
      </w:r>
    </w:p>
    <w:p w:rsidR="008E2ED4" w:rsidRPr="00CC1C9D" w:rsidRDefault="008E2ED4" w:rsidP="000D2B9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доц. каф. № 28,</w:t>
      </w:r>
    </w:p>
    <w:p w:rsidR="00B875D2" w:rsidRDefault="00B875D2" w:rsidP="000D2B90">
      <w:pPr>
        <w:tabs>
          <w:tab w:val="left" w:pos="7088"/>
        </w:tabs>
        <w:spacing w:line="240" w:lineRule="auto"/>
        <w:ind w:firstLine="0"/>
        <w:jc w:val="left"/>
        <w:rPr>
          <w:sz w:val="24"/>
          <w:szCs w:val="24"/>
        </w:rPr>
      </w:pPr>
      <w:r w:rsidRPr="00CC1C9D">
        <w:rPr>
          <w:sz w:val="24"/>
          <w:szCs w:val="24"/>
        </w:rPr>
        <w:t xml:space="preserve">канд. техн. наук, </w:t>
      </w:r>
      <w:r w:rsidR="00C43808" w:rsidRPr="00CC1C9D">
        <w:rPr>
          <w:sz w:val="24"/>
          <w:szCs w:val="24"/>
        </w:rPr>
        <w:t>доц</w:t>
      </w:r>
      <w:r w:rsidR="00DF183E" w:rsidRPr="00CC1C9D">
        <w:rPr>
          <w:sz w:val="24"/>
          <w:szCs w:val="24"/>
        </w:rPr>
        <w:t>.</w:t>
      </w:r>
      <w:r w:rsidR="002C0BC5">
        <w:rPr>
          <w:sz w:val="24"/>
          <w:szCs w:val="24"/>
        </w:rPr>
        <w:t xml:space="preserve">                        _____________________</w:t>
      </w:r>
      <w:r w:rsidR="000D2B90" w:rsidRPr="00CC1C9D">
        <w:rPr>
          <w:sz w:val="24"/>
          <w:szCs w:val="24"/>
        </w:rPr>
        <w:tab/>
        <w:t>А</w:t>
      </w:r>
      <w:r w:rsidRPr="00CC1C9D">
        <w:rPr>
          <w:sz w:val="24"/>
          <w:szCs w:val="24"/>
        </w:rPr>
        <w:t>. </w:t>
      </w:r>
      <w:r w:rsidR="00555AF0" w:rsidRPr="00CC1C9D">
        <w:rPr>
          <w:sz w:val="24"/>
          <w:szCs w:val="24"/>
        </w:rPr>
        <w:t>П</w:t>
      </w:r>
      <w:r w:rsidRPr="00CC1C9D">
        <w:rPr>
          <w:sz w:val="24"/>
          <w:szCs w:val="24"/>
        </w:rPr>
        <w:t>. </w:t>
      </w:r>
      <w:r w:rsidR="00555AF0" w:rsidRPr="00CC1C9D">
        <w:rPr>
          <w:sz w:val="24"/>
          <w:szCs w:val="24"/>
        </w:rPr>
        <w:t>Горлов</w:t>
      </w:r>
    </w:p>
    <w:p w:rsidR="008E2ED4" w:rsidRPr="008E2ED4" w:rsidRDefault="008E2ED4" w:rsidP="008E2ED4">
      <w:pPr>
        <w:tabs>
          <w:tab w:val="left" w:pos="7088"/>
        </w:tabs>
        <w:spacing w:line="240" w:lineRule="auto"/>
        <w:ind w:firstLine="426"/>
        <w:jc w:val="center"/>
        <w:rPr>
          <w:sz w:val="22"/>
          <w:szCs w:val="24"/>
        </w:rPr>
      </w:pPr>
      <w:r w:rsidRPr="008E2ED4">
        <w:rPr>
          <w:sz w:val="22"/>
          <w:szCs w:val="24"/>
        </w:rPr>
        <w:t>подпись, дата</w:t>
      </w:r>
    </w:p>
    <w:p w:rsidR="004E63EA" w:rsidRDefault="004E63EA" w:rsidP="000D2B90">
      <w:pPr>
        <w:spacing w:before="120" w:line="240" w:lineRule="auto"/>
        <w:ind w:firstLine="0"/>
        <w:jc w:val="center"/>
        <w:rPr>
          <w:sz w:val="24"/>
          <w:szCs w:val="24"/>
        </w:rPr>
      </w:pPr>
    </w:p>
    <w:p w:rsidR="0087395A" w:rsidRPr="00D26D4A" w:rsidRDefault="00B875D2" w:rsidP="000D2B90">
      <w:pPr>
        <w:spacing w:before="120" w:line="240" w:lineRule="auto"/>
        <w:ind w:firstLine="0"/>
        <w:jc w:val="center"/>
        <w:rPr>
          <w:sz w:val="24"/>
          <w:szCs w:val="24"/>
          <w:lang w:val="en-US"/>
        </w:rPr>
      </w:pPr>
      <w:r w:rsidRPr="00CC1C9D">
        <w:rPr>
          <w:sz w:val="24"/>
          <w:szCs w:val="24"/>
        </w:rPr>
        <w:t>Санкт-Петербург 20</w:t>
      </w:r>
      <w:r w:rsidR="004D068F">
        <w:rPr>
          <w:sz w:val="24"/>
          <w:szCs w:val="24"/>
        </w:rPr>
        <w:t>22</w:t>
      </w:r>
    </w:p>
    <w:sectPr w:rsidR="0087395A" w:rsidRPr="00D26D4A" w:rsidSect="00D936A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BF" w:rsidRPr="00D936A5" w:rsidRDefault="00F86FBF">
    <w:pPr>
      <w:pStyle w:val="af0"/>
      <w:jc w:val="center"/>
      <w:rPr>
        <w:sz w:val="28"/>
        <w:szCs w:val="28"/>
      </w:rPr>
    </w:pPr>
    <w:r w:rsidRPr="00D936A5">
      <w:rPr>
        <w:sz w:val="28"/>
        <w:szCs w:val="28"/>
      </w:rPr>
      <w:fldChar w:fldCharType="begin"/>
    </w:r>
    <w:r w:rsidRPr="00D936A5">
      <w:rPr>
        <w:sz w:val="28"/>
        <w:szCs w:val="28"/>
      </w:rPr>
      <w:instrText xml:space="preserve"> PAGE   \* MERGEFORMAT </w:instrText>
    </w:r>
    <w:r w:rsidRPr="00D936A5">
      <w:rPr>
        <w:sz w:val="28"/>
        <w:szCs w:val="28"/>
      </w:rPr>
      <w:fldChar w:fldCharType="separate"/>
    </w:r>
    <w:r w:rsidR="004E63EA">
      <w:rPr>
        <w:noProof/>
        <w:sz w:val="28"/>
        <w:szCs w:val="28"/>
      </w:rPr>
      <w:t>2</w:t>
    </w:r>
    <w:r w:rsidRPr="00D936A5">
      <w:rPr>
        <w:sz w:val="28"/>
        <w:szCs w:val="28"/>
      </w:rPr>
      <w:fldChar w:fldCharType="end"/>
    </w:r>
  </w:p>
  <w:p w:rsidR="00F86FBF" w:rsidRDefault="00F86FB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BF" w:rsidRDefault="00F86FBF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880"/>
        </w:tabs>
      </w:pPr>
    </w:lvl>
    <w:lvl w:ilvl="3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2085"/>
        </w:tabs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51E0CED"/>
    <w:multiLevelType w:val="multilevel"/>
    <w:tmpl w:val="36585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926A4B"/>
    <w:multiLevelType w:val="hybridMultilevel"/>
    <w:tmpl w:val="C24466A4"/>
    <w:lvl w:ilvl="0" w:tplc="03B8F0EC">
      <w:start w:val="1"/>
      <w:numFmt w:val="bullet"/>
      <w:pStyle w:val="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84492B"/>
    <w:multiLevelType w:val="hybridMultilevel"/>
    <w:tmpl w:val="83F6E6DA"/>
    <w:lvl w:ilvl="0" w:tplc="176CE6E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25051C"/>
    <w:multiLevelType w:val="hybridMultilevel"/>
    <w:tmpl w:val="6B0C425C"/>
    <w:lvl w:ilvl="0" w:tplc="01A43C5E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0F9F"/>
    <w:multiLevelType w:val="multilevel"/>
    <w:tmpl w:val="9D34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DE55EB"/>
    <w:multiLevelType w:val="hybridMultilevel"/>
    <w:tmpl w:val="B32E5B0A"/>
    <w:lvl w:ilvl="0" w:tplc="28C681F2">
      <w:start w:val="1"/>
      <w:numFmt w:val="bullet"/>
      <w:lvlText w:val=""/>
      <w:lvlJc w:val="left"/>
      <w:pPr>
        <w:tabs>
          <w:tab w:val="num" w:pos="425"/>
        </w:tabs>
        <w:ind w:left="0" w:firstLine="142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683364"/>
    <w:multiLevelType w:val="multilevel"/>
    <w:tmpl w:val="A2C29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5D8A399C"/>
    <w:multiLevelType w:val="multilevel"/>
    <w:tmpl w:val="3658583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3A30848"/>
    <w:multiLevelType w:val="hybridMultilevel"/>
    <w:tmpl w:val="E8663582"/>
    <w:lvl w:ilvl="0" w:tplc="A204DCA2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A"/>
    <w:rsid w:val="00001669"/>
    <w:rsid w:val="00001FE9"/>
    <w:rsid w:val="00015F58"/>
    <w:rsid w:val="000163FE"/>
    <w:rsid w:val="000241B0"/>
    <w:rsid w:val="00052752"/>
    <w:rsid w:val="00060265"/>
    <w:rsid w:val="000644C1"/>
    <w:rsid w:val="0007169A"/>
    <w:rsid w:val="000724D9"/>
    <w:rsid w:val="000741E9"/>
    <w:rsid w:val="000A2C66"/>
    <w:rsid w:val="000A4758"/>
    <w:rsid w:val="000C51F0"/>
    <w:rsid w:val="000D1BEE"/>
    <w:rsid w:val="000D2B90"/>
    <w:rsid w:val="000F0834"/>
    <w:rsid w:val="000F5F5C"/>
    <w:rsid w:val="00104264"/>
    <w:rsid w:val="00106443"/>
    <w:rsid w:val="00116CF7"/>
    <w:rsid w:val="0012600F"/>
    <w:rsid w:val="0013534B"/>
    <w:rsid w:val="00146D3D"/>
    <w:rsid w:val="00152127"/>
    <w:rsid w:val="00175FEC"/>
    <w:rsid w:val="00180B20"/>
    <w:rsid w:val="001875A9"/>
    <w:rsid w:val="00187666"/>
    <w:rsid w:val="00196111"/>
    <w:rsid w:val="001A021D"/>
    <w:rsid w:val="001C1C18"/>
    <w:rsid w:val="001D202C"/>
    <w:rsid w:val="001E37BA"/>
    <w:rsid w:val="001E7D09"/>
    <w:rsid w:val="00225627"/>
    <w:rsid w:val="00250FCD"/>
    <w:rsid w:val="00254CA0"/>
    <w:rsid w:val="00264252"/>
    <w:rsid w:val="00265076"/>
    <w:rsid w:val="0027116D"/>
    <w:rsid w:val="0027192A"/>
    <w:rsid w:val="002721C4"/>
    <w:rsid w:val="002757D1"/>
    <w:rsid w:val="0027730E"/>
    <w:rsid w:val="002A3006"/>
    <w:rsid w:val="002A6FF6"/>
    <w:rsid w:val="002C0BC5"/>
    <w:rsid w:val="002C0D30"/>
    <w:rsid w:val="002D1869"/>
    <w:rsid w:val="002D5419"/>
    <w:rsid w:val="00305C73"/>
    <w:rsid w:val="003156C5"/>
    <w:rsid w:val="00373765"/>
    <w:rsid w:val="00374921"/>
    <w:rsid w:val="003C5B8D"/>
    <w:rsid w:val="003D3B67"/>
    <w:rsid w:val="003D3EEC"/>
    <w:rsid w:val="003E4CBC"/>
    <w:rsid w:val="003E574C"/>
    <w:rsid w:val="003F59D5"/>
    <w:rsid w:val="004041F3"/>
    <w:rsid w:val="00414270"/>
    <w:rsid w:val="00435852"/>
    <w:rsid w:val="00435A7A"/>
    <w:rsid w:val="00452E9C"/>
    <w:rsid w:val="00460A67"/>
    <w:rsid w:val="00477723"/>
    <w:rsid w:val="00482D85"/>
    <w:rsid w:val="004921AA"/>
    <w:rsid w:val="00493DF8"/>
    <w:rsid w:val="00496D65"/>
    <w:rsid w:val="004A691F"/>
    <w:rsid w:val="004B1B66"/>
    <w:rsid w:val="004B6A01"/>
    <w:rsid w:val="004B775D"/>
    <w:rsid w:val="004C2F87"/>
    <w:rsid w:val="004D068F"/>
    <w:rsid w:val="004E63EA"/>
    <w:rsid w:val="004F2FAD"/>
    <w:rsid w:val="004F7D76"/>
    <w:rsid w:val="00503213"/>
    <w:rsid w:val="00511E1E"/>
    <w:rsid w:val="00516D04"/>
    <w:rsid w:val="00522286"/>
    <w:rsid w:val="00534547"/>
    <w:rsid w:val="00546035"/>
    <w:rsid w:val="00551385"/>
    <w:rsid w:val="00555AF0"/>
    <w:rsid w:val="00562961"/>
    <w:rsid w:val="0057750E"/>
    <w:rsid w:val="0059638F"/>
    <w:rsid w:val="005A32FA"/>
    <w:rsid w:val="005A417C"/>
    <w:rsid w:val="005C7149"/>
    <w:rsid w:val="005C75CC"/>
    <w:rsid w:val="005C773E"/>
    <w:rsid w:val="005E42F6"/>
    <w:rsid w:val="005E7AD5"/>
    <w:rsid w:val="005F1C91"/>
    <w:rsid w:val="0060022D"/>
    <w:rsid w:val="0060070A"/>
    <w:rsid w:val="006108EC"/>
    <w:rsid w:val="00615DE6"/>
    <w:rsid w:val="00622A74"/>
    <w:rsid w:val="006256C7"/>
    <w:rsid w:val="00650853"/>
    <w:rsid w:val="006578B7"/>
    <w:rsid w:val="00667E91"/>
    <w:rsid w:val="00675ECA"/>
    <w:rsid w:val="00683756"/>
    <w:rsid w:val="00691338"/>
    <w:rsid w:val="006A2515"/>
    <w:rsid w:val="006B1A25"/>
    <w:rsid w:val="006B2AF0"/>
    <w:rsid w:val="006B4ACC"/>
    <w:rsid w:val="006B5BE8"/>
    <w:rsid w:val="006C688D"/>
    <w:rsid w:val="006C718D"/>
    <w:rsid w:val="006D7677"/>
    <w:rsid w:val="006E1A72"/>
    <w:rsid w:val="007067B2"/>
    <w:rsid w:val="00707F77"/>
    <w:rsid w:val="00714D3A"/>
    <w:rsid w:val="00715529"/>
    <w:rsid w:val="007330F7"/>
    <w:rsid w:val="00734130"/>
    <w:rsid w:val="007462A5"/>
    <w:rsid w:val="00746A4B"/>
    <w:rsid w:val="00770CE5"/>
    <w:rsid w:val="00782C65"/>
    <w:rsid w:val="007863A1"/>
    <w:rsid w:val="00791762"/>
    <w:rsid w:val="0079693F"/>
    <w:rsid w:val="007B7652"/>
    <w:rsid w:val="007C441F"/>
    <w:rsid w:val="007C4D09"/>
    <w:rsid w:val="007D7E62"/>
    <w:rsid w:val="007E4538"/>
    <w:rsid w:val="007E530A"/>
    <w:rsid w:val="007F0C0A"/>
    <w:rsid w:val="007F37BD"/>
    <w:rsid w:val="007F6125"/>
    <w:rsid w:val="00810B96"/>
    <w:rsid w:val="00835CA2"/>
    <w:rsid w:val="00867B5C"/>
    <w:rsid w:val="0087395A"/>
    <w:rsid w:val="00874049"/>
    <w:rsid w:val="008860F8"/>
    <w:rsid w:val="00890940"/>
    <w:rsid w:val="0089636E"/>
    <w:rsid w:val="00896AED"/>
    <w:rsid w:val="008A5A27"/>
    <w:rsid w:val="008B071E"/>
    <w:rsid w:val="008C4376"/>
    <w:rsid w:val="008C6328"/>
    <w:rsid w:val="008C76CC"/>
    <w:rsid w:val="008D5578"/>
    <w:rsid w:val="008E2ED4"/>
    <w:rsid w:val="008E5459"/>
    <w:rsid w:val="008E725A"/>
    <w:rsid w:val="00922DFF"/>
    <w:rsid w:val="0092472F"/>
    <w:rsid w:val="00942E79"/>
    <w:rsid w:val="009504C9"/>
    <w:rsid w:val="009628B2"/>
    <w:rsid w:val="00962F83"/>
    <w:rsid w:val="009A5428"/>
    <w:rsid w:val="009B5878"/>
    <w:rsid w:val="009B5EAB"/>
    <w:rsid w:val="009C72E8"/>
    <w:rsid w:val="009E7B44"/>
    <w:rsid w:val="00A0258E"/>
    <w:rsid w:val="00A1371B"/>
    <w:rsid w:val="00A14F38"/>
    <w:rsid w:val="00A25A4F"/>
    <w:rsid w:val="00A272C0"/>
    <w:rsid w:val="00A40434"/>
    <w:rsid w:val="00A52A1F"/>
    <w:rsid w:val="00A52B46"/>
    <w:rsid w:val="00A5409A"/>
    <w:rsid w:val="00A60794"/>
    <w:rsid w:val="00A67D58"/>
    <w:rsid w:val="00A712F2"/>
    <w:rsid w:val="00A752B3"/>
    <w:rsid w:val="00A76224"/>
    <w:rsid w:val="00AA258E"/>
    <w:rsid w:val="00AE6C6C"/>
    <w:rsid w:val="00AF4ED2"/>
    <w:rsid w:val="00B00769"/>
    <w:rsid w:val="00B124BF"/>
    <w:rsid w:val="00B15039"/>
    <w:rsid w:val="00B23D95"/>
    <w:rsid w:val="00B43ED9"/>
    <w:rsid w:val="00B62BD8"/>
    <w:rsid w:val="00B74D49"/>
    <w:rsid w:val="00B816A4"/>
    <w:rsid w:val="00B875D2"/>
    <w:rsid w:val="00BA03A5"/>
    <w:rsid w:val="00BB27DF"/>
    <w:rsid w:val="00BD4A42"/>
    <w:rsid w:val="00BD7AFA"/>
    <w:rsid w:val="00BE3D10"/>
    <w:rsid w:val="00BE5BB0"/>
    <w:rsid w:val="00BF49FB"/>
    <w:rsid w:val="00C31D00"/>
    <w:rsid w:val="00C42F5A"/>
    <w:rsid w:val="00C43808"/>
    <w:rsid w:val="00C44ABA"/>
    <w:rsid w:val="00C62004"/>
    <w:rsid w:val="00C7512B"/>
    <w:rsid w:val="00C7627D"/>
    <w:rsid w:val="00C821D3"/>
    <w:rsid w:val="00C825E7"/>
    <w:rsid w:val="00C85554"/>
    <w:rsid w:val="00CA1E83"/>
    <w:rsid w:val="00CB0057"/>
    <w:rsid w:val="00CB1E25"/>
    <w:rsid w:val="00CB5479"/>
    <w:rsid w:val="00CC1C9D"/>
    <w:rsid w:val="00CF68F1"/>
    <w:rsid w:val="00D26D4A"/>
    <w:rsid w:val="00D30F55"/>
    <w:rsid w:val="00D43F44"/>
    <w:rsid w:val="00D66701"/>
    <w:rsid w:val="00D84DC6"/>
    <w:rsid w:val="00D936A5"/>
    <w:rsid w:val="00DC24BA"/>
    <w:rsid w:val="00DC437A"/>
    <w:rsid w:val="00DC5836"/>
    <w:rsid w:val="00DE03D4"/>
    <w:rsid w:val="00DE7A5F"/>
    <w:rsid w:val="00DF183E"/>
    <w:rsid w:val="00DF4327"/>
    <w:rsid w:val="00DF7642"/>
    <w:rsid w:val="00E32563"/>
    <w:rsid w:val="00E45E13"/>
    <w:rsid w:val="00E566C2"/>
    <w:rsid w:val="00E7331B"/>
    <w:rsid w:val="00E7704F"/>
    <w:rsid w:val="00E845A9"/>
    <w:rsid w:val="00E92A59"/>
    <w:rsid w:val="00E94365"/>
    <w:rsid w:val="00E961B0"/>
    <w:rsid w:val="00E972CB"/>
    <w:rsid w:val="00EA1CA0"/>
    <w:rsid w:val="00EA34C2"/>
    <w:rsid w:val="00EB057A"/>
    <w:rsid w:val="00EB3D87"/>
    <w:rsid w:val="00EB7150"/>
    <w:rsid w:val="00EB7817"/>
    <w:rsid w:val="00ED1596"/>
    <w:rsid w:val="00ED690E"/>
    <w:rsid w:val="00EE3519"/>
    <w:rsid w:val="00EF4F95"/>
    <w:rsid w:val="00EF792F"/>
    <w:rsid w:val="00F0758D"/>
    <w:rsid w:val="00F15C8E"/>
    <w:rsid w:val="00F270B0"/>
    <w:rsid w:val="00F276A4"/>
    <w:rsid w:val="00F3404C"/>
    <w:rsid w:val="00F3554B"/>
    <w:rsid w:val="00F75946"/>
    <w:rsid w:val="00F84381"/>
    <w:rsid w:val="00F85B07"/>
    <w:rsid w:val="00F86FBF"/>
    <w:rsid w:val="00F92BF4"/>
    <w:rsid w:val="00FA6AF4"/>
    <w:rsid w:val="00FB310B"/>
    <w:rsid w:val="00FB6D52"/>
    <w:rsid w:val="00FF1B60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DE84F-D910-456F-A8C6-93B4A948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7395A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</w:rPr>
  </w:style>
  <w:style w:type="paragraph" w:styleId="1">
    <w:name w:val="heading 1"/>
    <w:basedOn w:val="a3"/>
    <w:next w:val="a3"/>
    <w:link w:val="10"/>
    <w:qFormat/>
    <w:rsid w:val="00373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A40434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="Arial" w:eastAsia="SimSun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3"/>
    <w:next w:val="a3"/>
    <w:link w:val="30"/>
    <w:qFormat/>
    <w:rsid w:val="00A40434"/>
    <w:pPr>
      <w:keepNext/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="Arial" w:eastAsia="SimSun" w:hAnsi="Arial"/>
      <w:b/>
      <w:bCs/>
      <w:sz w:val="26"/>
      <w:szCs w:val="26"/>
      <w:lang w:val="x-none" w:eastAsia="ar-SA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table" w:styleId="a7">
    <w:name w:val="Table Grid"/>
    <w:basedOn w:val="a5"/>
    <w:rsid w:val="0087395A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C4376"/>
    <w:pPr>
      <w:widowControl w:val="0"/>
      <w:autoSpaceDE w:val="0"/>
      <w:autoSpaceDN w:val="0"/>
      <w:adjustRightInd w:val="0"/>
      <w:spacing w:line="300" w:lineRule="auto"/>
      <w:ind w:firstLine="380"/>
    </w:pPr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rsid w:val="00A40434"/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40434"/>
    <w:rPr>
      <w:rFonts w:ascii="Arial" w:eastAsia="SimSun" w:hAnsi="Arial" w:cs="Arial"/>
      <w:b/>
      <w:bCs/>
      <w:sz w:val="26"/>
      <w:szCs w:val="26"/>
      <w:lang w:eastAsia="ar-SA"/>
    </w:rPr>
  </w:style>
  <w:style w:type="character" w:styleId="a8">
    <w:name w:val="Hyperlink"/>
    <w:rsid w:val="00A40434"/>
    <w:rPr>
      <w:color w:val="0000FF"/>
      <w:u w:val="single"/>
    </w:rPr>
  </w:style>
  <w:style w:type="character" w:styleId="a9">
    <w:name w:val="page number"/>
    <w:basedOn w:val="a4"/>
    <w:rsid w:val="00A40434"/>
  </w:style>
  <w:style w:type="paragraph" w:styleId="aa">
    <w:name w:val="Normal (Web)"/>
    <w:basedOn w:val="a3"/>
    <w:rsid w:val="00A40434"/>
    <w:pPr>
      <w:widowControl/>
      <w:suppressAutoHyphens/>
      <w:autoSpaceDE/>
      <w:autoSpaceDN/>
      <w:adjustRightInd/>
      <w:spacing w:before="280" w:after="280" w:line="240" w:lineRule="auto"/>
      <w:ind w:firstLine="0"/>
      <w:jc w:val="left"/>
    </w:pPr>
    <w:rPr>
      <w:rFonts w:eastAsia="SimSun"/>
      <w:sz w:val="24"/>
      <w:szCs w:val="24"/>
      <w:lang w:eastAsia="ar-SA"/>
    </w:rPr>
  </w:style>
  <w:style w:type="paragraph" w:styleId="ab">
    <w:name w:val="header"/>
    <w:basedOn w:val="a3"/>
    <w:link w:val="ac"/>
    <w:rsid w:val="00A40434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line="240" w:lineRule="auto"/>
      <w:ind w:firstLine="0"/>
      <w:jc w:val="left"/>
    </w:pPr>
    <w:rPr>
      <w:rFonts w:eastAsia="SimSun"/>
      <w:sz w:val="24"/>
      <w:szCs w:val="24"/>
      <w:lang w:val="x-none" w:eastAsia="ar-SA"/>
    </w:rPr>
  </w:style>
  <w:style w:type="character" w:customStyle="1" w:styleId="ac">
    <w:name w:val="Верхний колонтитул Знак"/>
    <w:link w:val="ab"/>
    <w:rsid w:val="00A40434"/>
    <w:rPr>
      <w:rFonts w:eastAsia="SimSun"/>
      <w:sz w:val="24"/>
      <w:szCs w:val="24"/>
      <w:lang w:eastAsia="ar-SA"/>
    </w:rPr>
  </w:style>
  <w:style w:type="paragraph" w:customStyle="1" w:styleId="a">
    <w:name w:val="Список М"/>
    <w:basedOn w:val="a3"/>
    <w:rsid w:val="00746A4B"/>
    <w:pPr>
      <w:widowControl/>
      <w:numPr>
        <w:numId w:val="4"/>
      </w:numPr>
      <w:autoSpaceDE/>
      <w:autoSpaceDN/>
      <w:adjustRightInd/>
      <w:spacing w:line="240" w:lineRule="auto"/>
    </w:pPr>
    <w:rPr>
      <w:rFonts w:eastAsia="SimSun"/>
      <w:sz w:val="20"/>
      <w:szCs w:val="24"/>
    </w:rPr>
  </w:style>
  <w:style w:type="paragraph" w:customStyle="1" w:styleId="a1">
    <w:name w:val="ВопрМножВыбор"/>
    <w:basedOn w:val="a3"/>
    <w:next w:val="a2"/>
    <w:rsid w:val="001E37BA"/>
    <w:pPr>
      <w:widowControl/>
      <w:numPr>
        <w:numId w:val="8"/>
      </w:numPr>
      <w:autoSpaceDE/>
      <w:autoSpaceDN/>
      <w:adjustRightInd/>
      <w:spacing w:before="240" w:after="120" w:line="240" w:lineRule="auto"/>
      <w:jc w:val="left"/>
      <w:outlineLvl w:val="0"/>
    </w:pPr>
    <w:rPr>
      <w:rFonts w:ascii="Arial" w:hAnsi="Arial"/>
      <w:b/>
      <w:sz w:val="24"/>
      <w:szCs w:val="24"/>
      <w:lang w:val="en-GB"/>
    </w:rPr>
  </w:style>
  <w:style w:type="paragraph" w:customStyle="1" w:styleId="a2">
    <w:name w:val="НеверныйОтвет"/>
    <w:basedOn w:val="a3"/>
    <w:link w:val="ad"/>
    <w:rsid w:val="001E37BA"/>
    <w:pPr>
      <w:widowControl/>
      <w:numPr>
        <w:numId w:val="6"/>
      </w:numPr>
      <w:autoSpaceDE/>
      <w:autoSpaceDN/>
      <w:adjustRightInd/>
      <w:spacing w:after="120" w:line="240" w:lineRule="auto"/>
      <w:jc w:val="left"/>
    </w:pPr>
    <w:rPr>
      <w:rFonts w:ascii="Verdana" w:hAnsi="Verdana"/>
      <w:color w:val="FF0000"/>
      <w:sz w:val="20"/>
      <w:szCs w:val="20"/>
      <w:lang w:val="en-GB" w:eastAsia="x-none"/>
    </w:rPr>
  </w:style>
  <w:style w:type="paragraph" w:customStyle="1" w:styleId="a0">
    <w:name w:val="ВерныйОтвет"/>
    <w:basedOn w:val="a2"/>
    <w:rsid w:val="001E37BA"/>
    <w:pPr>
      <w:numPr>
        <w:numId w:val="7"/>
      </w:numPr>
      <w:tabs>
        <w:tab w:val="clear" w:pos="360"/>
        <w:tab w:val="num" w:pos="1440"/>
      </w:tabs>
    </w:pPr>
    <w:rPr>
      <w:color w:val="008000"/>
    </w:rPr>
  </w:style>
  <w:style w:type="character" w:customStyle="1" w:styleId="ad">
    <w:name w:val="НеверныйОтвет Знак"/>
    <w:link w:val="a2"/>
    <w:rsid w:val="001E37BA"/>
    <w:rPr>
      <w:rFonts w:ascii="Verdana" w:hAnsi="Verdana"/>
      <w:color w:val="FF0000"/>
      <w:lang w:val="en-GB"/>
    </w:rPr>
  </w:style>
  <w:style w:type="paragraph" w:styleId="ae">
    <w:name w:val="Balloon Text"/>
    <w:basedOn w:val="a3"/>
    <w:link w:val="af"/>
    <w:rsid w:val="00477723"/>
    <w:pPr>
      <w:spacing w:line="240" w:lineRule="auto"/>
    </w:pPr>
    <w:rPr>
      <w:rFonts w:ascii="Tahoma" w:hAnsi="Tahoma"/>
    </w:rPr>
  </w:style>
  <w:style w:type="character" w:customStyle="1" w:styleId="af">
    <w:name w:val="Текст выноски Знак"/>
    <w:link w:val="ae"/>
    <w:rsid w:val="00477723"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3"/>
    <w:link w:val="af1"/>
    <w:uiPriority w:val="99"/>
    <w:rsid w:val="00152127"/>
    <w:pPr>
      <w:tabs>
        <w:tab w:val="center" w:pos="4677"/>
        <w:tab w:val="right" w:pos="9355"/>
      </w:tabs>
    </w:pPr>
  </w:style>
  <w:style w:type="paragraph" w:customStyle="1" w:styleId="af2">
    <w:name w:val="Раздел"/>
    <w:basedOn w:val="a3"/>
    <w:rsid w:val="00EA1CA0"/>
    <w:pPr>
      <w:spacing w:line="360" w:lineRule="auto"/>
      <w:ind w:firstLine="720"/>
    </w:pPr>
    <w:rPr>
      <w:sz w:val="28"/>
      <w:szCs w:val="20"/>
    </w:rPr>
  </w:style>
  <w:style w:type="character" w:styleId="af3">
    <w:name w:val="FollowedHyperlink"/>
    <w:rsid w:val="00D43F44"/>
    <w:rPr>
      <w:color w:val="800080"/>
      <w:u w:val="single"/>
    </w:rPr>
  </w:style>
  <w:style w:type="paragraph" w:styleId="af4">
    <w:name w:val="Document Map"/>
    <w:basedOn w:val="a3"/>
    <w:link w:val="af5"/>
    <w:rsid w:val="00E7704F"/>
    <w:rPr>
      <w:rFonts w:ascii="Tahoma" w:hAnsi="Tahoma"/>
    </w:rPr>
  </w:style>
  <w:style w:type="character" w:customStyle="1" w:styleId="af5">
    <w:name w:val="Схема документа Знак"/>
    <w:link w:val="af4"/>
    <w:rsid w:val="00E7704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rsid w:val="0037376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af6">
    <w:name w:val="Обычный с абзацем"/>
    <w:basedOn w:val="a3"/>
    <w:link w:val="11"/>
    <w:rsid w:val="00373765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character" w:customStyle="1" w:styleId="11">
    <w:name w:val="Обычный с абзацем Знак Знак1"/>
    <w:link w:val="af6"/>
    <w:rsid w:val="00373765"/>
    <w:rPr>
      <w:sz w:val="24"/>
      <w:szCs w:val="24"/>
      <w:lang w:val="ru-RU" w:eastAsia="ru-RU"/>
    </w:rPr>
  </w:style>
  <w:style w:type="character" w:customStyle="1" w:styleId="af1">
    <w:name w:val="Нижний колонтитул Знак"/>
    <w:link w:val="af0"/>
    <w:uiPriority w:val="99"/>
    <w:rsid w:val="00D936A5"/>
    <w:rPr>
      <w:sz w:val="16"/>
      <w:szCs w:val="16"/>
      <w:lang w:val="ru-RU" w:eastAsia="ru-RU"/>
    </w:rPr>
  </w:style>
  <w:style w:type="paragraph" w:styleId="af7">
    <w:name w:val="Revision"/>
    <w:hidden/>
    <w:uiPriority w:val="99"/>
    <w:semiHidden/>
    <w:rsid w:val="00060265"/>
    <w:rPr>
      <w:sz w:val="16"/>
      <w:szCs w:val="16"/>
    </w:rPr>
  </w:style>
  <w:style w:type="paragraph" w:styleId="af8">
    <w:name w:val="Название"/>
    <w:basedOn w:val="a3"/>
    <w:link w:val="af9"/>
    <w:uiPriority w:val="99"/>
    <w:qFormat/>
    <w:rsid w:val="00BD4A42"/>
    <w:pPr>
      <w:spacing w:line="240" w:lineRule="auto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9">
    <w:name w:val="Название Знак"/>
    <w:link w:val="af8"/>
    <w:uiPriority w:val="99"/>
    <w:rsid w:val="00BD4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Tycoon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cp:lastModifiedBy>KRV</cp:lastModifiedBy>
  <cp:revision>2</cp:revision>
  <cp:lastPrinted>2013-12-02T08:47:00Z</cp:lastPrinted>
  <dcterms:created xsi:type="dcterms:W3CDTF">2022-12-13T11:57:00Z</dcterms:created>
  <dcterms:modified xsi:type="dcterms:W3CDTF">2022-12-13T11:57:00Z</dcterms:modified>
</cp:coreProperties>
</file>